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654F9" w14:textId="04FFAD5B" w:rsidR="00F06B23" w:rsidRPr="00F06B23" w:rsidRDefault="00F06B23" w:rsidP="00B47EA8">
      <w:pPr>
        <w:widowControl w:val="0"/>
        <w:autoSpaceDE w:val="0"/>
        <w:autoSpaceDN w:val="0"/>
        <w:adjustRightInd w:val="0"/>
        <w:spacing w:after="240"/>
        <w:jc w:val="center"/>
        <w:rPr>
          <w:rFonts w:ascii="Times" w:hAnsi="Times" w:cs="Times"/>
          <w:sz w:val="56"/>
          <w:szCs w:val="56"/>
          <w:lang w:val="en-US"/>
        </w:rPr>
      </w:pPr>
      <w:proofErr w:type="gramStart"/>
      <w:r w:rsidRPr="00F06B23">
        <w:rPr>
          <w:rFonts w:ascii="Times" w:hAnsi="Times" w:cs="Times"/>
          <w:sz w:val="56"/>
          <w:szCs w:val="56"/>
          <w:lang w:val="en-US"/>
        </w:rPr>
        <w:t xml:space="preserve">Northern Agricultural Association </w:t>
      </w:r>
      <w:r w:rsidR="00A57D4A" w:rsidRPr="00F06B23">
        <w:rPr>
          <w:rFonts w:ascii="Times" w:hAnsi="Times" w:cs="Times"/>
          <w:sz w:val="56"/>
          <w:szCs w:val="56"/>
          <w:lang w:val="en-US"/>
        </w:rPr>
        <w:t>Inc.</w:t>
      </w:r>
      <w:proofErr w:type="gramEnd"/>
    </w:p>
    <w:p w14:paraId="04169AAB" w14:textId="60558806" w:rsidR="00F06B23" w:rsidRDefault="003C03F1" w:rsidP="00F06B23">
      <w:pPr>
        <w:widowControl w:val="0"/>
        <w:autoSpaceDE w:val="0"/>
        <w:autoSpaceDN w:val="0"/>
        <w:adjustRightInd w:val="0"/>
        <w:spacing w:after="240"/>
        <w:jc w:val="center"/>
        <w:rPr>
          <w:rFonts w:ascii="Times" w:hAnsi="Times" w:cs="Times"/>
          <w:lang w:val="en-US"/>
        </w:rPr>
      </w:pPr>
      <w:r>
        <w:rPr>
          <w:rFonts w:ascii="Times" w:hAnsi="Times" w:cs="Times"/>
          <w:sz w:val="70"/>
          <w:szCs w:val="70"/>
          <w:lang w:val="en-US"/>
        </w:rPr>
        <w:t>Glencore</w:t>
      </w:r>
      <w:r w:rsidR="00F06B23">
        <w:rPr>
          <w:rFonts w:ascii="Times" w:hAnsi="Times" w:cs="Times"/>
          <w:sz w:val="70"/>
          <w:szCs w:val="70"/>
          <w:lang w:val="en-US"/>
        </w:rPr>
        <w:t xml:space="preserve"> Singleton Show</w:t>
      </w:r>
    </w:p>
    <w:p w14:paraId="74F52330" w14:textId="77777777" w:rsidR="00AF7EB2" w:rsidRDefault="00AF7EB2" w:rsidP="00B47EA8">
      <w:pPr>
        <w:widowControl w:val="0"/>
        <w:autoSpaceDE w:val="0"/>
        <w:autoSpaceDN w:val="0"/>
        <w:adjustRightInd w:val="0"/>
        <w:spacing w:after="240"/>
        <w:rPr>
          <w:rFonts w:ascii="Times" w:hAnsi="Times" w:cs="Times"/>
          <w:sz w:val="42"/>
          <w:szCs w:val="42"/>
          <w:lang w:val="en-US"/>
        </w:rPr>
      </w:pPr>
    </w:p>
    <w:p w14:paraId="7B53EE08" w14:textId="1966631A" w:rsidR="00F06B23" w:rsidRDefault="00D03CAF" w:rsidP="00F06B23">
      <w:pPr>
        <w:widowControl w:val="0"/>
        <w:autoSpaceDE w:val="0"/>
        <w:autoSpaceDN w:val="0"/>
        <w:adjustRightInd w:val="0"/>
        <w:spacing w:after="240"/>
        <w:jc w:val="center"/>
        <w:rPr>
          <w:rFonts w:ascii="Times" w:hAnsi="Times" w:cs="Times"/>
          <w:lang w:val="en-US"/>
        </w:rPr>
      </w:pPr>
      <w:r>
        <w:rPr>
          <w:rFonts w:ascii="Times" w:hAnsi="Times" w:cs="Times"/>
          <w:sz w:val="42"/>
          <w:szCs w:val="42"/>
          <w:lang w:val="en-US"/>
        </w:rPr>
        <w:t>22, 23 &amp; 24</w:t>
      </w:r>
      <w:r w:rsidR="00FF368D">
        <w:rPr>
          <w:rFonts w:ascii="Times" w:hAnsi="Times" w:cs="Times"/>
          <w:sz w:val="42"/>
          <w:szCs w:val="42"/>
          <w:lang w:val="en-US"/>
        </w:rPr>
        <w:t>th</w:t>
      </w:r>
      <w:r w:rsidR="00F06B23">
        <w:rPr>
          <w:rFonts w:ascii="Times" w:hAnsi="Times" w:cs="Times"/>
          <w:sz w:val="42"/>
          <w:szCs w:val="42"/>
          <w:lang w:val="en-US"/>
        </w:rPr>
        <w:t xml:space="preserve"> September</w:t>
      </w:r>
    </w:p>
    <w:p w14:paraId="5DDFA403" w14:textId="77777777" w:rsidR="00AF7EB2" w:rsidRDefault="00AF7EB2" w:rsidP="00F06B23">
      <w:pPr>
        <w:widowControl w:val="0"/>
        <w:autoSpaceDE w:val="0"/>
        <w:autoSpaceDN w:val="0"/>
        <w:adjustRightInd w:val="0"/>
        <w:spacing w:after="240"/>
        <w:jc w:val="center"/>
        <w:rPr>
          <w:rFonts w:ascii="Times" w:hAnsi="Times" w:cs="Times"/>
          <w:sz w:val="72"/>
          <w:szCs w:val="72"/>
          <w:lang w:val="en-US"/>
        </w:rPr>
      </w:pPr>
    </w:p>
    <w:p w14:paraId="49CBC92F" w14:textId="2B7419AD" w:rsidR="00FF368D" w:rsidRDefault="00B43F12" w:rsidP="00B43F12">
      <w:pPr>
        <w:widowControl w:val="0"/>
        <w:autoSpaceDE w:val="0"/>
        <w:autoSpaceDN w:val="0"/>
        <w:adjustRightInd w:val="0"/>
        <w:spacing w:after="240"/>
        <w:rPr>
          <w:rFonts w:ascii="Times" w:hAnsi="Times" w:cs="Times"/>
          <w:sz w:val="72"/>
          <w:szCs w:val="72"/>
          <w:lang w:val="en-US"/>
        </w:rPr>
      </w:pPr>
      <w:r>
        <w:rPr>
          <w:rFonts w:ascii="Times" w:hAnsi="Times" w:cs="Times"/>
          <w:sz w:val="72"/>
          <w:szCs w:val="72"/>
          <w:lang w:val="en-US"/>
        </w:rPr>
        <w:t xml:space="preserve">          OPEN DEMOLITION</w:t>
      </w:r>
    </w:p>
    <w:p w14:paraId="67A3F1B6" w14:textId="11C8BECA" w:rsidR="00F06B23" w:rsidRDefault="00B43F12" w:rsidP="00B43F12">
      <w:pPr>
        <w:widowControl w:val="0"/>
        <w:autoSpaceDE w:val="0"/>
        <w:autoSpaceDN w:val="0"/>
        <w:adjustRightInd w:val="0"/>
        <w:spacing w:after="240"/>
        <w:rPr>
          <w:rFonts w:ascii="Times" w:hAnsi="Times" w:cs="Times"/>
          <w:sz w:val="72"/>
          <w:szCs w:val="72"/>
          <w:lang w:val="en-US"/>
        </w:rPr>
      </w:pPr>
      <w:r>
        <w:rPr>
          <w:rFonts w:ascii="Times" w:hAnsi="Times" w:cs="Times"/>
          <w:sz w:val="72"/>
          <w:szCs w:val="72"/>
          <w:lang w:val="en-US"/>
        </w:rPr>
        <w:t xml:space="preserve">                     </w:t>
      </w:r>
      <w:r w:rsidR="00F06B23" w:rsidRPr="00F06B23">
        <w:rPr>
          <w:rFonts w:ascii="Times" w:hAnsi="Times" w:cs="Times"/>
          <w:sz w:val="72"/>
          <w:szCs w:val="72"/>
          <w:lang w:val="en-US"/>
        </w:rPr>
        <w:t>DERBY</w:t>
      </w:r>
      <w:r>
        <w:rPr>
          <w:rFonts w:ascii="Times" w:hAnsi="Times" w:cs="Times"/>
          <w:sz w:val="72"/>
          <w:szCs w:val="72"/>
          <w:lang w:val="en-US"/>
        </w:rPr>
        <w:t xml:space="preserve">  </w:t>
      </w:r>
    </w:p>
    <w:p w14:paraId="177CBF2B" w14:textId="77777777" w:rsidR="00AF7EB2" w:rsidRPr="00F06B23" w:rsidRDefault="00AF7EB2" w:rsidP="00F06B23">
      <w:pPr>
        <w:widowControl w:val="0"/>
        <w:autoSpaceDE w:val="0"/>
        <w:autoSpaceDN w:val="0"/>
        <w:adjustRightInd w:val="0"/>
        <w:spacing w:after="240"/>
        <w:jc w:val="center"/>
        <w:rPr>
          <w:rFonts w:ascii="Times" w:hAnsi="Times" w:cs="Times"/>
          <w:sz w:val="72"/>
          <w:szCs w:val="72"/>
          <w:lang w:val="en-US"/>
        </w:rPr>
      </w:pPr>
    </w:p>
    <w:p w14:paraId="27BE8540" w14:textId="61803304" w:rsidR="004F76C0" w:rsidRPr="00AF7EB2" w:rsidRDefault="00D03CAF" w:rsidP="00AF7EB2">
      <w:pPr>
        <w:widowControl w:val="0"/>
        <w:autoSpaceDE w:val="0"/>
        <w:autoSpaceDN w:val="0"/>
        <w:adjustRightInd w:val="0"/>
        <w:spacing w:after="240"/>
        <w:jc w:val="center"/>
        <w:rPr>
          <w:rFonts w:ascii="Times" w:hAnsi="Times" w:cs="Times"/>
          <w:lang w:val="en-US"/>
        </w:rPr>
      </w:pPr>
      <w:r>
        <w:rPr>
          <w:rFonts w:ascii="Helvetica" w:hAnsi="Helvetica" w:cs="Helvetica"/>
          <w:b/>
          <w:bCs/>
          <w:sz w:val="48"/>
          <w:szCs w:val="48"/>
          <w:lang w:val="en-US"/>
        </w:rPr>
        <w:t>Saturday 23rd September 2017</w:t>
      </w:r>
      <w:r w:rsidR="00F06B23">
        <w:rPr>
          <w:rFonts w:ascii="Helvetica" w:hAnsi="Helvetica" w:cs="Helvetica"/>
          <w:b/>
          <w:bCs/>
          <w:sz w:val="48"/>
          <w:szCs w:val="48"/>
          <w:lang w:val="en-US"/>
        </w:rPr>
        <w:t xml:space="preserve"> Commencing after Fireworks</w:t>
      </w:r>
    </w:p>
    <w:p w14:paraId="481B37E8" w14:textId="73DDA220" w:rsidR="00F06B23" w:rsidRPr="00B47EA8" w:rsidRDefault="00F06B23" w:rsidP="00B47EA8">
      <w:pPr>
        <w:widowControl w:val="0"/>
        <w:autoSpaceDE w:val="0"/>
        <w:autoSpaceDN w:val="0"/>
        <w:adjustRightInd w:val="0"/>
        <w:jc w:val="center"/>
        <w:rPr>
          <w:rFonts w:ascii="Times" w:hAnsi="Times" w:cs="Times"/>
          <w:noProof/>
          <w:lang w:val="en-US"/>
        </w:rPr>
      </w:pPr>
      <w:r>
        <w:rPr>
          <w:rFonts w:ascii="Times" w:hAnsi="Times" w:cs="Times"/>
          <w:noProof/>
          <w:lang w:eastAsia="en-AU"/>
        </w:rPr>
        <w:drawing>
          <wp:inline distT="0" distB="0" distL="0" distR="0" wp14:anchorId="62C6E29F" wp14:editId="07196252">
            <wp:extent cx="4914900" cy="3276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p>
    <w:p w14:paraId="573CA7F4" w14:textId="461589C4" w:rsidR="00F06B23" w:rsidRDefault="00FF368D" w:rsidP="00AF7EB2">
      <w:pPr>
        <w:widowControl w:val="0"/>
        <w:autoSpaceDE w:val="0"/>
        <w:autoSpaceDN w:val="0"/>
        <w:adjustRightInd w:val="0"/>
        <w:spacing w:after="240"/>
        <w:jc w:val="center"/>
        <w:rPr>
          <w:rFonts w:ascii="Times" w:hAnsi="Times" w:cs="Times"/>
          <w:sz w:val="96"/>
          <w:szCs w:val="96"/>
          <w:lang w:val="en-US"/>
        </w:rPr>
      </w:pPr>
      <w:r>
        <w:rPr>
          <w:rFonts w:ascii="Times" w:hAnsi="Times" w:cs="Times"/>
          <w:sz w:val="96"/>
          <w:szCs w:val="96"/>
          <w:lang w:val="en-US"/>
        </w:rPr>
        <w:lastRenderedPageBreak/>
        <w:t>$1</w:t>
      </w:r>
      <w:r w:rsidR="00F06B23">
        <w:rPr>
          <w:rFonts w:ascii="Times" w:hAnsi="Times" w:cs="Times"/>
          <w:sz w:val="96"/>
          <w:szCs w:val="96"/>
          <w:lang w:val="en-US"/>
        </w:rPr>
        <w:t>500 Purse</w:t>
      </w:r>
    </w:p>
    <w:p w14:paraId="54D1387F" w14:textId="77777777" w:rsidR="00B47EA8" w:rsidRDefault="00B47EA8" w:rsidP="00AF7EB2">
      <w:pPr>
        <w:widowControl w:val="0"/>
        <w:autoSpaceDE w:val="0"/>
        <w:autoSpaceDN w:val="0"/>
        <w:adjustRightInd w:val="0"/>
        <w:spacing w:after="240"/>
        <w:jc w:val="center"/>
        <w:rPr>
          <w:rFonts w:ascii="Times" w:hAnsi="Times" w:cs="Times"/>
          <w:lang w:val="en-US"/>
        </w:rPr>
      </w:pPr>
    </w:p>
    <w:p w14:paraId="4D043254" w14:textId="09736A5B" w:rsidR="00F06B23" w:rsidRDefault="00FF368D" w:rsidP="00B47EA8">
      <w:pPr>
        <w:widowControl w:val="0"/>
        <w:autoSpaceDE w:val="0"/>
        <w:autoSpaceDN w:val="0"/>
        <w:adjustRightInd w:val="0"/>
        <w:spacing w:after="240"/>
        <w:jc w:val="center"/>
        <w:rPr>
          <w:rFonts w:ascii="Times" w:hAnsi="Times" w:cs="Times"/>
          <w:sz w:val="42"/>
          <w:szCs w:val="42"/>
          <w:lang w:val="en-US"/>
        </w:rPr>
      </w:pPr>
      <w:r>
        <w:rPr>
          <w:rFonts w:ascii="Times" w:hAnsi="Times" w:cs="Times"/>
          <w:sz w:val="42"/>
          <w:szCs w:val="42"/>
          <w:lang w:val="en-US"/>
        </w:rPr>
        <w:t>L</w:t>
      </w:r>
      <w:r w:rsidR="00B43F12">
        <w:rPr>
          <w:rFonts w:ascii="Times" w:hAnsi="Times" w:cs="Times"/>
          <w:sz w:val="42"/>
          <w:szCs w:val="42"/>
          <w:lang w:val="en-US"/>
        </w:rPr>
        <w:t xml:space="preserve">ast car running </w:t>
      </w:r>
      <w:r w:rsidR="00B43F12">
        <w:rPr>
          <w:rFonts w:ascii="Times" w:hAnsi="Times" w:cs="Times"/>
          <w:sz w:val="42"/>
          <w:szCs w:val="42"/>
          <w:lang w:val="en-US"/>
        </w:rPr>
        <w:tab/>
      </w:r>
      <w:r w:rsidR="00B43F12">
        <w:rPr>
          <w:rFonts w:ascii="Times" w:hAnsi="Times" w:cs="Times"/>
          <w:sz w:val="42"/>
          <w:szCs w:val="42"/>
          <w:lang w:val="en-US"/>
        </w:rPr>
        <w:tab/>
        <w:t>$75</w:t>
      </w:r>
      <w:r>
        <w:rPr>
          <w:rFonts w:ascii="Times" w:hAnsi="Times" w:cs="Times"/>
          <w:sz w:val="42"/>
          <w:szCs w:val="42"/>
          <w:lang w:val="en-US"/>
        </w:rPr>
        <w:t>0</w:t>
      </w:r>
    </w:p>
    <w:p w14:paraId="2311A1F9" w14:textId="2BC3DC22" w:rsidR="00FF368D" w:rsidRDefault="00FF368D" w:rsidP="00B47EA8">
      <w:pPr>
        <w:widowControl w:val="0"/>
        <w:autoSpaceDE w:val="0"/>
        <w:autoSpaceDN w:val="0"/>
        <w:adjustRightInd w:val="0"/>
        <w:spacing w:after="240"/>
        <w:jc w:val="center"/>
        <w:rPr>
          <w:rFonts w:ascii="Times" w:hAnsi="Times" w:cs="Times"/>
          <w:sz w:val="42"/>
          <w:szCs w:val="42"/>
          <w:lang w:val="en-US"/>
        </w:rPr>
      </w:pPr>
      <w:r>
        <w:rPr>
          <w:rFonts w:ascii="Times" w:hAnsi="Times" w:cs="Times"/>
          <w:sz w:val="42"/>
          <w:szCs w:val="42"/>
          <w:lang w:val="en-US"/>
        </w:rPr>
        <w:t>2nd</w:t>
      </w:r>
      <w:r w:rsidR="00B43F12">
        <w:rPr>
          <w:rFonts w:ascii="Times" w:hAnsi="Times" w:cs="Times"/>
          <w:sz w:val="42"/>
          <w:szCs w:val="42"/>
          <w:lang w:val="en-US"/>
        </w:rPr>
        <w:t xml:space="preserve"> last car running     $35</w:t>
      </w:r>
      <w:r w:rsidR="00131B05">
        <w:rPr>
          <w:rFonts w:ascii="Times" w:hAnsi="Times" w:cs="Times"/>
          <w:sz w:val="42"/>
          <w:szCs w:val="42"/>
          <w:lang w:val="en-US"/>
        </w:rPr>
        <w:t>0</w:t>
      </w:r>
    </w:p>
    <w:p w14:paraId="1FFCF9CB" w14:textId="13E0CB3D" w:rsidR="00FF368D" w:rsidRDefault="00FF368D" w:rsidP="00B47EA8">
      <w:pPr>
        <w:widowControl w:val="0"/>
        <w:autoSpaceDE w:val="0"/>
        <w:autoSpaceDN w:val="0"/>
        <w:adjustRightInd w:val="0"/>
        <w:spacing w:after="240"/>
        <w:jc w:val="center"/>
        <w:rPr>
          <w:rFonts w:ascii="Times" w:hAnsi="Times" w:cs="Times"/>
          <w:sz w:val="42"/>
          <w:szCs w:val="42"/>
          <w:lang w:val="en-US"/>
        </w:rPr>
      </w:pPr>
      <w:r>
        <w:rPr>
          <w:rFonts w:ascii="Times" w:hAnsi="Times" w:cs="Times"/>
          <w:sz w:val="42"/>
          <w:szCs w:val="42"/>
          <w:lang w:val="en-US"/>
        </w:rPr>
        <w:t>3</w:t>
      </w:r>
      <w:r w:rsidRPr="00FF368D">
        <w:rPr>
          <w:rFonts w:ascii="Times" w:hAnsi="Times" w:cs="Times"/>
          <w:sz w:val="42"/>
          <w:szCs w:val="42"/>
          <w:vertAlign w:val="superscript"/>
          <w:lang w:val="en-US"/>
        </w:rPr>
        <w:t>rd</w:t>
      </w:r>
      <w:r w:rsidR="00B43F12">
        <w:rPr>
          <w:rFonts w:ascii="Times" w:hAnsi="Times" w:cs="Times"/>
          <w:sz w:val="42"/>
          <w:szCs w:val="42"/>
          <w:lang w:val="en-US"/>
        </w:rPr>
        <w:t xml:space="preserve"> last car running       $2</w:t>
      </w:r>
      <w:r>
        <w:rPr>
          <w:rFonts w:ascii="Times" w:hAnsi="Times" w:cs="Times"/>
          <w:sz w:val="42"/>
          <w:szCs w:val="42"/>
          <w:lang w:val="en-US"/>
        </w:rPr>
        <w:t>00</w:t>
      </w:r>
    </w:p>
    <w:p w14:paraId="47F46BB2" w14:textId="31E19031" w:rsidR="00FF368D" w:rsidRDefault="00131B05" w:rsidP="00B47EA8">
      <w:pPr>
        <w:widowControl w:val="0"/>
        <w:autoSpaceDE w:val="0"/>
        <w:autoSpaceDN w:val="0"/>
        <w:adjustRightInd w:val="0"/>
        <w:spacing w:after="240"/>
        <w:jc w:val="center"/>
        <w:rPr>
          <w:rFonts w:ascii="Times" w:hAnsi="Times" w:cs="Times"/>
          <w:sz w:val="42"/>
          <w:szCs w:val="42"/>
          <w:lang w:val="en-US"/>
        </w:rPr>
      </w:pPr>
      <w:r>
        <w:rPr>
          <w:rFonts w:ascii="Times" w:hAnsi="Times" w:cs="Times"/>
          <w:sz w:val="42"/>
          <w:szCs w:val="42"/>
          <w:lang w:val="en-US"/>
        </w:rPr>
        <w:t xml:space="preserve">Last running local </w:t>
      </w:r>
      <w:r w:rsidR="00FF368D">
        <w:rPr>
          <w:rFonts w:ascii="Times" w:hAnsi="Times" w:cs="Times"/>
          <w:sz w:val="42"/>
          <w:szCs w:val="42"/>
          <w:lang w:val="en-US"/>
        </w:rPr>
        <w:t xml:space="preserve">      </w:t>
      </w:r>
      <w:r>
        <w:rPr>
          <w:rFonts w:ascii="Times" w:hAnsi="Times" w:cs="Times"/>
          <w:sz w:val="42"/>
          <w:szCs w:val="42"/>
          <w:lang w:val="en-US"/>
        </w:rPr>
        <w:t xml:space="preserve"> </w:t>
      </w:r>
      <w:r w:rsidR="00FF368D">
        <w:rPr>
          <w:rFonts w:ascii="Times" w:hAnsi="Times" w:cs="Times"/>
          <w:sz w:val="42"/>
          <w:szCs w:val="42"/>
          <w:lang w:val="en-US"/>
        </w:rPr>
        <w:t>$</w:t>
      </w:r>
      <w:r w:rsidR="00B43F12">
        <w:rPr>
          <w:rFonts w:ascii="Times" w:hAnsi="Times" w:cs="Times"/>
          <w:sz w:val="42"/>
          <w:szCs w:val="42"/>
          <w:lang w:val="en-US"/>
        </w:rPr>
        <w:t>2</w:t>
      </w:r>
      <w:r>
        <w:rPr>
          <w:rFonts w:ascii="Times" w:hAnsi="Times" w:cs="Times"/>
          <w:sz w:val="42"/>
          <w:szCs w:val="42"/>
          <w:lang w:val="en-US"/>
        </w:rPr>
        <w:t>00</w:t>
      </w:r>
    </w:p>
    <w:p w14:paraId="12123A2F" w14:textId="72F69D33" w:rsidR="00F06B23" w:rsidRPr="00FF368D" w:rsidRDefault="00B47EA8" w:rsidP="00B47EA8">
      <w:pPr>
        <w:widowControl w:val="0"/>
        <w:autoSpaceDE w:val="0"/>
        <w:autoSpaceDN w:val="0"/>
        <w:adjustRightInd w:val="0"/>
        <w:spacing w:after="240"/>
        <w:rPr>
          <w:rFonts w:ascii="Times" w:hAnsi="Times" w:cs="Times"/>
          <w:sz w:val="42"/>
          <w:szCs w:val="42"/>
          <w:lang w:val="en-US"/>
        </w:rPr>
      </w:pPr>
      <w:r>
        <w:rPr>
          <w:rFonts w:ascii="Times" w:hAnsi="Times" w:cs="Times"/>
          <w:sz w:val="42"/>
          <w:szCs w:val="42"/>
          <w:lang w:val="en-US"/>
        </w:rPr>
        <w:t xml:space="preserve">   </w:t>
      </w:r>
    </w:p>
    <w:p w14:paraId="604ECADB" w14:textId="77777777" w:rsidR="00F06B23" w:rsidRPr="00F06B23" w:rsidRDefault="00F06B23" w:rsidP="00F06B23">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Times" w:hAnsi="Times" w:cs="Times"/>
          <w:sz w:val="42"/>
          <w:szCs w:val="42"/>
          <w:lang w:val="en-US"/>
        </w:rPr>
        <w:tab/>
      </w:r>
      <w:r>
        <w:rPr>
          <w:rFonts w:ascii="Times" w:hAnsi="Times" w:cs="Times"/>
          <w:sz w:val="42"/>
          <w:szCs w:val="42"/>
          <w:lang w:val="en-US"/>
        </w:rPr>
        <w:tab/>
      </w:r>
    </w:p>
    <w:p w14:paraId="49C90CB9" w14:textId="35658802" w:rsidR="00F06B23" w:rsidRDefault="00F06B23" w:rsidP="00B47EA8">
      <w:pPr>
        <w:widowControl w:val="0"/>
        <w:numPr>
          <w:ilvl w:val="0"/>
          <w:numId w:val="1"/>
        </w:numPr>
        <w:tabs>
          <w:tab w:val="left" w:pos="220"/>
          <w:tab w:val="left" w:pos="720"/>
        </w:tabs>
        <w:autoSpaceDE w:val="0"/>
        <w:autoSpaceDN w:val="0"/>
        <w:adjustRightInd w:val="0"/>
        <w:spacing w:after="240"/>
        <w:ind w:hanging="720"/>
        <w:jc w:val="center"/>
        <w:rPr>
          <w:rFonts w:ascii="Times" w:hAnsi="Times" w:cs="Times"/>
          <w:lang w:val="en-US"/>
        </w:rPr>
      </w:pPr>
      <w:r>
        <w:rPr>
          <w:rFonts w:ascii="Times" w:hAnsi="Times" w:cs="Times"/>
          <w:noProof/>
          <w:lang w:eastAsia="en-AU"/>
        </w:rPr>
        <w:drawing>
          <wp:inline distT="0" distB="0" distL="0" distR="0" wp14:anchorId="6A31B019" wp14:editId="0F3D9E5B">
            <wp:extent cx="4114800" cy="1760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805" cy="1760966"/>
                    </a:xfrm>
                    <a:prstGeom prst="rect">
                      <a:avLst/>
                    </a:prstGeom>
                    <a:noFill/>
                    <a:ln>
                      <a:noFill/>
                    </a:ln>
                  </pic:spPr>
                </pic:pic>
              </a:graphicData>
            </a:graphic>
          </wp:inline>
        </w:drawing>
      </w:r>
    </w:p>
    <w:p w14:paraId="131F9743" w14:textId="77777777" w:rsidR="00B47EA8" w:rsidRDefault="00B47EA8" w:rsidP="00B47EA8">
      <w:pPr>
        <w:widowControl w:val="0"/>
        <w:tabs>
          <w:tab w:val="left" w:pos="220"/>
          <w:tab w:val="left" w:pos="720"/>
        </w:tabs>
        <w:autoSpaceDE w:val="0"/>
        <w:autoSpaceDN w:val="0"/>
        <w:adjustRightInd w:val="0"/>
        <w:spacing w:after="240"/>
        <w:jc w:val="center"/>
        <w:rPr>
          <w:rFonts w:ascii="Times" w:hAnsi="Times" w:cs="Times"/>
          <w:lang w:val="en-US"/>
        </w:rPr>
      </w:pPr>
    </w:p>
    <w:p w14:paraId="28FCEF17" w14:textId="77777777" w:rsidR="00A57D4A" w:rsidRDefault="00A57D4A" w:rsidP="00A57D4A">
      <w:pPr>
        <w:widowControl w:val="0"/>
        <w:tabs>
          <w:tab w:val="left" w:pos="220"/>
          <w:tab w:val="left" w:pos="720"/>
        </w:tabs>
        <w:autoSpaceDE w:val="0"/>
        <w:autoSpaceDN w:val="0"/>
        <w:adjustRightInd w:val="0"/>
        <w:spacing w:after="240"/>
        <w:rPr>
          <w:rFonts w:ascii="Times" w:hAnsi="Times" w:cs="Times"/>
          <w:lang w:val="en-US"/>
        </w:rPr>
      </w:pPr>
    </w:p>
    <w:p w14:paraId="40F9F4E4" w14:textId="52167D95" w:rsidR="00F06B23" w:rsidRPr="00A57D4A" w:rsidRDefault="00F06B23" w:rsidP="00A57D4A">
      <w:pPr>
        <w:pStyle w:val="ListParagraph"/>
        <w:widowControl w:val="0"/>
        <w:numPr>
          <w:ilvl w:val="0"/>
          <w:numId w:val="12"/>
        </w:numPr>
        <w:tabs>
          <w:tab w:val="left" w:pos="220"/>
          <w:tab w:val="left" w:pos="720"/>
        </w:tabs>
        <w:autoSpaceDE w:val="0"/>
        <w:autoSpaceDN w:val="0"/>
        <w:adjustRightInd w:val="0"/>
        <w:spacing w:after="240"/>
        <w:rPr>
          <w:rFonts w:ascii="Times" w:hAnsi="Times" w:cs="Times"/>
          <w:lang w:val="en-US"/>
        </w:rPr>
      </w:pPr>
      <w:r w:rsidRPr="00A57D4A">
        <w:rPr>
          <w:rFonts w:ascii="Helvetica" w:hAnsi="Helvetica" w:cs="Helvetica"/>
          <w:b/>
          <w:bCs/>
          <w:sz w:val="42"/>
          <w:szCs w:val="42"/>
          <w:lang w:val="en-US"/>
        </w:rPr>
        <w:t xml:space="preserve">Car entry fee $50 </w:t>
      </w:r>
    </w:p>
    <w:p w14:paraId="5034A6F1" w14:textId="4B471AC7" w:rsidR="00F06B23" w:rsidRDefault="00B43F12" w:rsidP="00A57D4A">
      <w:pPr>
        <w:widowControl w:val="0"/>
        <w:numPr>
          <w:ilvl w:val="0"/>
          <w:numId w:val="12"/>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42"/>
          <w:szCs w:val="42"/>
          <w:lang w:val="en-US"/>
        </w:rPr>
        <w:t>Drivers must be 18</w:t>
      </w:r>
      <w:r w:rsidR="00F06B23">
        <w:rPr>
          <w:rFonts w:ascii="Helvetica" w:hAnsi="Helvetica" w:cs="Helvetica"/>
          <w:b/>
          <w:bCs/>
          <w:sz w:val="42"/>
          <w:szCs w:val="42"/>
          <w:lang w:val="en-US"/>
        </w:rPr>
        <w:t xml:space="preserve"> and over </w:t>
      </w:r>
    </w:p>
    <w:p w14:paraId="0EF55CC5" w14:textId="10952ADD" w:rsidR="00F06B23" w:rsidRPr="00F06B23" w:rsidRDefault="00F06B23" w:rsidP="00A57D4A">
      <w:pPr>
        <w:widowControl w:val="0"/>
        <w:numPr>
          <w:ilvl w:val="0"/>
          <w:numId w:val="12"/>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42"/>
          <w:szCs w:val="42"/>
          <w:lang w:val="en-US"/>
        </w:rPr>
        <w:t xml:space="preserve">Full list of regulations available from </w:t>
      </w:r>
      <w:r w:rsidRPr="00F06B23">
        <w:rPr>
          <w:rFonts w:ascii="Helvetica" w:hAnsi="Helvetica" w:cs="Helvetica"/>
          <w:b/>
          <w:bCs/>
          <w:sz w:val="42"/>
          <w:szCs w:val="42"/>
          <w:lang w:val="en-US"/>
        </w:rPr>
        <w:t xml:space="preserve">Show Secretary </w:t>
      </w:r>
      <w:r w:rsidR="00A57D4A" w:rsidRPr="00F06B23">
        <w:rPr>
          <w:rFonts w:ascii="Helvetica" w:hAnsi="Helvetica" w:cs="Helvetica"/>
          <w:b/>
          <w:bCs/>
          <w:sz w:val="42"/>
          <w:szCs w:val="42"/>
          <w:lang w:val="en-US"/>
        </w:rPr>
        <w:t>Ph.</w:t>
      </w:r>
      <w:r w:rsidRPr="00F06B23">
        <w:rPr>
          <w:rFonts w:ascii="Helvetica" w:hAnsi="Helvetica" w:cs="Helvetica"/>
          <w:b/>
          <w:bCs/>
          <w:sz w:val="42"/>
          <w:szCs w:val="42"/>
          <w:lang w:val="en-US"/>
        </w:rPr>
        <w:t>: 6572 2039</w:t>
      </w:r>
    </w:p>
    <w:p w14:paraId="75F4B6A6" w14:textId="2F8A6F92" w:rsidR="00F06B23" w:rsidRDefault="00F06B23" w:rsidP="00A57D4A">
      <w:pPr>
        <w:widowControl w:val="0"/>
        <w:numPr>
          <w:ilvl w:val="0"/>
          <w:numId w:val="13"/>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42"/>
          <w:szCs w:val="42"/>
          <w:lang w:val="en-US"/>
        </w:rPr>
        <w:t>Entries Close</w:t>
      </w:r>
      <w:r w:rsidR="00B43F12">
        <w:rPr>
          <w:rFonts w:ascii="Helvetica" w:hAnsi="Helvetica" w:cs="Helvetica"/>
          <w:b/>
          <w:bCs/>
          <w:sz w:val="42"/>
          <w:szCs w:val="42"/>
          <w:lang w:val="en-US"/>
        </w:rPr>
        <w:t xml:space="preserve"> Friday 15th September 2017</w:t>
      </w:r>
      <w:r>
        <w:rPr>
          <w:rFonts w:ascii="Helvetica" w:hAnsi="Helvetica" w:cs="Helvetica"/>
          <w:b/>
          <w:bCs/>
          <w:sz w:val="42"/>
          <w:szCs w:val="42"/>
          <w:lang w:val="en-US"/>
        </w:rPr>
        <w:t xml:space="preserve"> </w:t>
      </w:r>
    </w:p>
    <w:p w14:paraId="2943A3F4" w14:textId="6681AC4A" w:rsidR="00B47EA8" w:rsidRPr="00B47EA8" w:rsidRDefault="00F06B23" w:rsidP="00A57D4A">
      <w:pPr>
        <w:widowControl w:val="0"/>
        <w:numPr>
          <w:ilvl w:val="0"/>
          <w:numId w:val="13"/>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42"/>
          <w:szCs w:val="42"/>
          <w:lang w:val="en-US"/>
        </w:rPr>
        <w:t xml:space="preserve">Enquires to Rodney on 0413 456 399 </w:t>
      </w:r>
    </w:p>
    <w:p w14:paraId="0E429749" w14:textId="77777777" w:rsidR="00F06B23" w:rsidRDefault="00F06B23" w:rsidP="00F06B23">
      <w:pPr>
        <w:widowControl w:val="0"/>
        <w:autoSpaceDE w:val="0"/>
        <w:autoSpaceDN w:val="0"/>
        <w:adjustRightInd w:val="0"/>
        <w:spacing w:after="240"/>
        <w:rPr>
          <w:rFonts w:ascii="Times" w:hAnsi="Times" w:cs="Times"/>
          <w:lang w:val="en-US"/>
        </w:rPr>
      </w:pPr>
      <w:r>
        <w:rPr>
          <w:rFonts w:ascii="Helvetica" w:hAnsi="Helvetica" w:cs="Helvetica"/>
          <w:b/>
          <w:bCs/>
          <w:sz w:val="54"/>
          <w:szCs w:val="54"/>
          <w:lang w:val="en-US"/>
        </w:rPr>
        <w:lastRenderedPageBreak/>
        <w:t>DEMOLITION DERBY RACING RULES</w:t>
      </w:r>
    </w:p>
    <w:p w14:paraId="2BB28F68" w14:textId="77777777" w:rsidR="00F06B23" w:rsidRDefault="00F06B23" w:rsidP="00F06B23">
      <w:pPr>
        <w:widowControl w:val="0"/>
        <w:autoSpaceDE w:val="0"/>
        <w:autoSpaceDN w:val="0"/>
        <w:adjustRightInd w:val="0"/>
        <w:spacing w:after="240"/>
        <w:rPr>
          <w:rFonts w:ascii="Times" w:hAnsi="Times" w:cs="Times"/>
          <w:lang w:val="en-US"/>
        </w:rPr>
      </w:pPr>
      <w:r>
        <w:rPr>
          <w:rFonts w:ascii="Helvetica" w:hAnsi="Helvetica" w:cs="Helvetica"/>
          <w:b/>
          <w:bCs/>
          <w:sz w:val="38"/>
          <w:szCs w:val="38"/>
          <w:lang w:val="en-US"/>
        </w:rPr>
        <w:t>BE ADVISED TO READ THE FOLLOWING RULES CAREFULLY</w:t>
      </w:r>
    </w:p>
    <w:p w14:paraId="16568AFD" w14:textId="2D1FF962" w:rsidR="004F76C0" w:rsidRPr="00B47EA8" w:rsidRDefault="00F06B23" w:rsidP="00D323C2">
      <w:pPr>
        <w:widowControl w:val="0"/>
        <w:autoSpaceDE w:val="0"/>
        <w:autoSpaceDN w:val="0"/>
        <w:adjustRightInd w:val="0"/>
        <w:spacing w:after="240"/>
        <w:rPr>
          <w:rFonts w:ascii="Helvetica" w:hAnsi="Helvetica" w:cs="Helvetica"/>
          <w:b/>
          <w:bCs/>
          <w:sz w:val="38"/>
          <w:szCs w:val="38"/>
          <w:lang w:val="en-US"/>
        </w:rPr>
      </w:pPr>
      <w:r>
        <w:rPr>
          <w:rFonts w:ascii="Helvetica" w:hAnsi="Helvetica" w:cs="Helvetica"/>
          <w:b/>
          <w:bCs/>
          <w:sz w:val="38"/>
          <w:szCs w:val="38"/>
          <w:lang w:val="en-US"/>
        </w:rPr>
        <w:t>ALL RULES WILL BE STRICTLY ENFORCED</w:t>
      </w:r>
    </w:p>
    <w:p w14:paraId="111ED3C5" w14:textId="42A47522"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Open to all competitors, mal</w:t>
      </w:r>
      <w:r w:rsidR="00AB422B">
        <w:rPr>
          <w:rFonts w:ascii="Helvetica" w:hAnsi="Helvetica" w:cs="Helvetica"/>
          <w:lang w:val="en-US"/>
        </w:rPr>
        <w:t>e and female, over the age of 18</w:t>
      </w:r>
      <w:r w:rsidRPr="00F06B23">
        <w:rPr>
          <w:rFonts w:ascii="Helvetica" w:hAnsi="Helvetica" w:cs="Helvetica"/>
          <w:lang w:val="en-US"/>
        </w:rPr>
        <w:t xml:space="preserve"> years, with a current driver's </w:t>
      </w:r>
      <w:r w:rsidR="00A57D4A" w:rsidRPr="00F06B23">
        <w:rPr>
          <w:rFonts w:ascii="Helvetica" w:hAnsi="Helvetica" w:cs="Helvetica"/>
          <w:lang w:val="en-US"/>
        </w:rPr>
        <w:t>license</w:t>
      </w:r>
      <w:r w:rsidRPr="00F06B23">
        <w:rPr>
          <w:rFonts w:ascii="Helvetica" w:hAnsi="Helvetica" w:cs="Helvetica"/>
          <w:lang w:val="en-US"/>
        </w:rPr>
        <w:t xml:space="preserve"> and suitable insurance. </w:t>
      </w:r>
    </w:p>
    <w:p w14:paraId="66AEE775" w14:textId="230030BC"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b/>
          <w:bCs/>
          <w:lang w:val="en-US"/>
        </w:rPr>
        <w:t xml:space="preserve">No consumption of alcohol less than 12 hours before the event. </w:t>
      </w:r>
      <w:r w:rsidRPr="00F06B23">
        <w:rPr>
          <w:rFonts w:ascii="Helvetica" w:hAnsi="Helvetica" w:cs="Helvetica"/>
          <w:lang w:val="en-US"/>
        </w:rPr>
        <w:t xml:space="preserve">All competitors to be </w:t>
      </w:r>
      <w:r w:rsidR="00A57D4A">
        <w:rPr>
          <w:rFonts w:ascii="Helvetica" w:hAnsi="Helvetica" w:cs="Helvetica"/>
          <w:lang w:val="en-US"/>
        </w:rPr>
        <w:t>breathalyzed</w:t>
      </w:r>
      <w:r w:rsidRPr="00F06B23">
        <w:rPr>
          <w:rFonts w:ascii="Helvetica" w:hAnsi="Helvetica" w:cs="Helvetica"/>
          <w:lang w:val="en-US"/>
        </w:rPr>
        <w:t xml:space="preserve"> at race briefing. </w:t>
      </w:r>
    </w:p>
    <w:p w14:paraId="5EF26ADD" w14:textId="24C8E444"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 xml:space="preserve">The event is started when the </w:t>
      </w:r>
      <w:r w:rsidR="00D03CAF">
        <w:rPr>
          <w:rFonts w:ascii="Helvetica" w:hAnsi="Helvetica" w:cs="Helvetica"/>
          <w:b/>
          <w:bCs/>
          <w:lang w:val="en-US"/>
        </w:rPr>
        <w:t>GREEN</w:t>
      </w:r>
      <w:r w:rsidRPr="00F06B23">
        <w:rPr>
          <w:rFonts w:ascii="Helvetica" w:hAnsi="Helvetica" w:cs="Helvetica"/>
          <w:b/>
          <w:bCs/>
          <w:lang w:val="en-US"/>
        </w:rPr>
        <w:t xml:space="preserve"> </w:t>
      </w:r>
      <w:r w:rsidRPr="00F06B23">
        <w:rPr>
          <w:rFonts w:ascii="Helvetica" w:hAnsi="Helvetica" w:cs="Helvetica"/>
          <w:lang w:val="en-US"/>
        </w:rPr>
        <w:t xml:space="preserve">flag is dropped. All action must cease immediately when the </w:t>
      </w:r>
      <w:r w:rsidR="00D03CAF">
        <w:rPr>
          <w:rFonts w:ascii="Helvetica" w:hAnsi="Helvetica" w:cs="Helvetica"/>
          <w:b/>
          <w:bCs/>
          <w:lang w:val="en-US"/>
        </w:rPr>
        <w:t>RED</w:t>
      </w:r>
      <w:r w:rsidRPr="00F06B23">
        <w:rPr>
          <w:rFonts w:ascii="Helvetica" w:hAnsi="Helvetica" w:cs="Helvetica"/>
          <w:b/>
          <w:bCs/>
          <w:lang w:val="en-US"/>
        </w:rPr>
        <w:t xml:space="preserve"> </w:t>
      </w:r>
      <w:r w:rsidRPr="00F06B23">
        <w:rPr>
          <w:rFonts w:ascii="Helvetica" w:hAnsi="Helvetica" w:cs="Helvetica"/>
          <w:lang w:val="en-US"/>
        </w:rPr>
        <w:t xml:space="preserve">flag is raised. </w:t>
      </w:r>
    </w:p>
    <w:p w14:paraId="14FA87B0" w14:textId="040E29D8"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b/>
          <w:bCs/>
          <w:lang w:val="en-US"/>
        </w:rPr>
        <w:t>All cars m</w:t>
      </w:r>
      <w:r w:rsidR="00F874B5">
        <w:rPr>
          <w:rFonts w:ascii="Helvetica" w:hAnsi="Helvetica" w:cs="Helvetica"/>
          <w:b/>
          <w:bCs/>
          <w:lang w:val="en-US"/>
        </w:rPr>
        <w:t>ust be at the Showground by 3</w:t>
      </w:r>
      <w:r w:rsidRPr="00F06B23">
        <w:rPr>
          <w:rFonts w:ascii="Helvetica" w:hAnsi="Helvetica" w:cs="Helvetica"/>
          <w:b/>
          <w:bCs/>
          <w:lang w:val="en-US"/>
        </w:rPr>
        <w:t xml:space="preserve"> pm to be scr</w:t>
      </w:r>
      <w:r w:rsidR="00F874B5">
        <w:rPr>
          <w:rFonts w:ascii="Helvetica" w:hAnsi="Helvetica" w:cs="Helvetica"/>
          <w:b/>
          <w:bCs/>
          <w:lang w:val="en-US"/>
        </w:rPr>
        <w:t>utinized between 4.00 pm and 5</w:t>
      </w:r>
      <w:r w:rsidRPr="00F06B23">
        <w:rPr>
          <w:rFonts w:ascii="Helvetica" w:hAnsi="Helvetica" w:cs="Helvetica"/>
          <w:b/>
          <w:bCs/>
          <w:lang w:val="en-US"/>
        </w:rPr>
        <w:t xml:space="preserve">.00 pm. </w:t>
      </w:r>
      <w:r w:rsidRPr="00F06B23">
        <w:rPr>
          <w:rFonts w:ascii="Helvetica" w:hAnsi="Helvetica" w:cs="Helvetica"/>
          <w:lang w:val="en-US"/>
        </w:rPr>
        <w:t xml:space="preserve">Any cars not passed will have the opportunity to correct any problems and be re-inspected prior to the </w:t>
      </w:r>
      <w:r w:rsidR="00A57D4A" w:rsidRPr="00F06B23">
        <w:rPr>
          <w:rFonts w:ascii="Helvetica" w:hAnsi="Helvetica" w:cs="Helvetica"/>
          <w:lang w:val="en-US"/>
        </w:rPr>
        <w:t>race.</w:t>
      </w:r>
      <w:r w:rsidR="00A57D4A">
        <w:rPr>
          <w:rFonts w:ascii="Helvetica" w:hAnsi="Helvetica" w:cs="Helvetica"/>
          <w:lang w:val="en-US"/>
        </w:rPr>
        <w:t xml:space="preserve"> And</w:t>
      </w:r>
      <w:r w:rsidR="00BE16C1">
        <w:rPr>
          <w:rFonts w:ascii="Helvetica" w:hAnsi="Helvetica" w:cs="Helvetica"/>
          <w:lang w:val="en-US"/>
        </w:rPr>
        <w:t xml:space="preserve"> any car turning late after scrutineering has finished will not be </w:t>
      </w:r>
      <w:r w:rsidR="00A57D4A">
        <w:rPr>
          <w:rFonts w:ascii="Helvetica" w:hAnsi="Helvetica" w:cs="Helvetica"/>
          <w:lang w:val="en-US"/>
        </w:rPr>
        <w:t>eligible</w:t>
      </w:r>
      <w:r w:rsidR="00BE16C1">
        <w:rPr>
          <w:rFonts w:ascii="Helvetica" w:hAnsi="Helvetica" w:cs="Helvetica"/>
          <w:lang w:val="en-US"/>
        </w:rPr>
        <w:t xml:space="preserve"> to enter.</w:t>
      </w:r>
      <w:r w:rsidRPr="00F06B23">
        <w:rPr>
          <w:rFonts w:ascii="Helvetica" w:hAnsi="Helvetica" w:cs="Helvetica"/>
          <w:lang w:val="en-US"/>
        </w:rPr>
        <w:t xml:space="preserve"> </w:t>
      </w:r>
    </w:p>
    <w:p w14:paraId="6A3437E3" w14:textId="635B5983"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 xml:space="preserve">Crash helmets and belts must be of an approved type and must be worn at all times. </w:t>
      </w:r>
    </w:p>
    <w:p w14:paraId="7050EE35" w14:textId="68955E55"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 xml:space="preserve">All drivers must wear racing uniform or overalls. </w:t>
      </w:r>
      <w:r w:rsidRPr="00F06B23">
        <w:rPr>
          <w:rFonts w:ascii="Helvetica" w:hAnsi="Helvetica" w:cs="Helvetica"/>
          <w:b/>
          <w:bCs/>
          <w:lang w:val="en-US"/>
        </w:rPr>
        <w:t xml:space="preserve">NO THONGS, SHORTS, T - SHIRTS ALLOWED. </w:t>
      </w:r>
      <w:r w:rsidRPr="00F06B23">
        <w:rPr>
          <w:rFonts w:ascii="Helvetica" w:hAnsi="Helvetica" w:cs="Helvetica"/>
          <w:lang w:val="en-US"/>
        </w:rPr>
        <w:t xml:space="preserve">Overalls and racing uniforms must have full-length sleeves (No bib and brace overalls). </w:t>
      </w:r>
    </w:p>
    <w:p w14:paraId="6BCF52EC" w14:textId="3ADC1525"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 xml:space="preserve">Any cars immobilized for longer than (1) one minute will be deemed to be out of the event. </w:t>
      </w:r>
    </w:p>
    <w:p w14:paraId="0BAD28B1" w14:textId="78136C35"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b/>
          <w:bCs/>
          <w:lang w:val="en-US"/>
        </w:rPr>
        <w:t xml:space="preserve">Any cars deemed (by officials) not to be partaking in the demolition of fellow competitors will be automatically disqualified. </w:t>
      </w:r>
    </w:p>
    <w:p w14:paraId="0CFEB2A5" w14:textId="764E6D1A"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b/>
          <w:bCs/>
          <w:lang w:val="en-US"/>
        </w:rPr>
        <w:t xml:space="preserve">Any driver's door deemed to be hit on purpose by a fellow competitor; the offending driver will be instantly disqualified. </w:t>
      </w:r>
    </w:p>
    <w:p w14:paraId="22181B17" w14:textId="7289D1BF"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b/>
          <w:bCs/>
          <w:lang w:val="en-US"/>
        </w:rPr>
        <w:t xml:space="preserve">First and reverse gear to be used only. Any competitor found using second or third gear will be disqualified. </w:t>
      </w:r>
    </w:p>
    <w:p w14:paraId="11D40F36" w14:textId="6C29C18C"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 xml:space="preserve">On receipt of Paid entry, a racing number will be allocated. </w:t>
      </w:r>
    </w:p>
    <w:p w14:paraId="0F583388" w14:textId="75348B4E"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 xml:space="preserve">Prize monies. Winning cars may be re-inspected after the event before official </w:t>
      </w:r>
      <w:r w:rsidR="00F22921">
        <w:rPr>
          <w:rFonts w:ascii="Helvetica" w:hAnsi="Helvetica" w:cs="Helvetica"/>
          <w:lang w:val="en-US"/>
        </w:rPr>
        <w:t>placings</w:t>
      </w:r>
      <w:r w:rsidRPr="00F06B23">
        <w:rPr>
          <w:rFonts w:ascii="Helvetica" w:hAnsi="Helvetica" w:cs="Helvetica"/>
          <w:lang w:val="en-US"/>
        </w:rPr>
        <w:t xml:space="preserve"> are given. </w:t>
      </w:r>
      <w:r w:rsidR="00A57D4A" w:rsidRPr="00F06B23">
        <w:rPr>
          <w:rFonts w:ascii="Helvetica" w:hAnsi="Helvetica" w:cs="Helvetica"/>
          <w:lang w:val="en-US"/>
        </w:rPr>
        <w:t>Placing’s</w:t>
      </w:r>
      <w:r w:rsidRPr="00F06B23">
        <w:rPr>
          <w:rFonts w:ascii="Helvetica" w:hAnsi="Helvetica" w:cs="Helvetica"/>
          <w:lang w:val="en-US"/>
        </w:rPr>
        <w:t xml:space="preserve"> given over the Public Address system are not final until the re-inspections have taken place. </w:t>
      </w:r>
    </w:p>
    <w:p w14:paraId="45BDA2A0" w14:textId="2A2C82D0" w:rsidR="00F06B23" w:rsidRPr="00F06B23" w:rsidRDefault="00F06B23" w:rsidP="00A57D4A">
      <w:pPr>
        <w:widowControl w:val="0"/>
        <w:numPr>
          <w:ilvl w:val="0"/>
          <w:numId w:val="14"/>
        </w:numPr>
        <w:tabs>
          <w:tab w:val="left" w:pos="220"/>
          <w:tab w:val="left" w:pos="720"/>
        </w:tabs>
        <w:autoSpaceDE w:val="0"/>
        <w:autoSpaceDN w:val="0"/>
        <w:adjustRightInd w:val="0"/>
        <w:spacing w:after="240"/>
        <w:rPr>
          <w:rFonts w:ascii="Times" w:hAnsi="Times" w:cs="Times"/>
          <w:lang w:val="en-US"/>
        </w:rPr>
      </w:pPr>
      <w:r w:rsidRPr="00F06B23">
        <w:rPr>
          <w:rFonts w:ascii="Helvetica" w:hAnsi="Helvetica" w:cs="Helvetica"/>
          <w:lang w:val="en-US"/>
        </w:rPr>
        <w:t xml:space="preserve">Decision of Judges, Referee and Scrutinizers' are final. </w:t>
      </w:r>
    </w:p>
    <w:p w14:paraId="5CABF482" w14:textId="3BC63399" w:rsidR="00A57D4A" w:rsidRDefault="00F06B23" w:rsidP="00AF7EB2">
      <w:pPr>
        <w:widowControl w:val="0"/>
        <w:numPr>
          <w:ilvl w:val="0"/>
          <w:numId w:val="14"/>
        </w:numPr>
        <w:tabs>
          <w:tab w:val="left" w:pos="220"/>
          <w:tab w:val="left" w:pos="720"/>
        </w:tabs>
        <w:autoSpaceDE w:val="0"/>
        <w:autoSpaceDN w:val="0"/>
        <w:adjustRightInd w:val="0"/>
        <w:spacing w:after="240"/>
        <w:rPr>
          <w:rFonts w:ascii="Times" w:hAnsi="Times" w:cs="Times"/>
          <w:b/>
          <w:lang w:val="en-US"/>
        </w:rPr>
      </w:pPr>
      <w:r w:rsidRPr="00D03CAF">
        <w:rPr>
          <w:rFonts w:ascii="Helvetica" w:hAnsi="Helvetica" w:cs="Helvetica"/>
          <w:b/>
          <w:lang w:val="en-US"/>
        </w:rPr>
        <w:t>The Northern Agricultural Association Inc. reserve</w:t>
      </w:r>
      <w:r w:rsidR="00F22921">
        <w:rPr>
          <w:rFonts w:ascii="Helvetica" w:hAnsi="Helvetica" w:cs="Helvetica"/>
          <w:b/>
          <w:lang w:val="en-US"/>
        </w:rPr>
        <w:t>s</w:t>
      </w:r>
      <w:r w:rsidRPr="00D03CAF">
        <w:rPr>
          <w:rFonts w:ascii="Helvetica" w:hAnsi="Helvetica" w:cs="Helvetica"/>
          <w:b/>
          <w:lang w:val="en-US"/>
        </w:rPr>
        <w:t xml:space="preserve"> the right to refuse the entry of any driver. </w:t>
      </w:r>
    </w:p>
    <w:p w14:paraId="10C40944" w14:textId="4BD01457" w:rsidR="00F06B23" w:rsidRPr="00A57D4A" w:rsidRDefault="00F06B23" w:rsidP="00A57D4A">
      <w:pPr>
        <w:widowControl w:val="0"/>
        <w:tabs>
          <w:tab w:val="left" w:pos="220"/>
          <w:tab w:val="left" w:pos="720"/>
        </w:tabs>
        <w:autoSpaceDE w:val="0"/>
        <w:autoSpaceDN w:val="0"/>
        <w:adjustRightInd w:val="0"/>
        <w:spacing w:after="240"/>
        <w:ind w:left="360"/>
        <w:rPr>
          <w:rFonts w:ascii="Times" w:hAnsi="Times" w:cs="Times"/>
          <w:b/>
          <w:lang w:val="en-US"/>
        </w:rPr>
      </w:pPr>
      <w:r w:rsidRPr="00A57D4A">
        <w:rPr>
          <w:rFonts w:ascii="Helvetica" w:hAnsi="Helvetica" w:cs="Helvetica"/>
          <w:b/>
          <w:bCs/>
          <w:sz w:val="48"/>
          <w:szCs w:val="48"/>
          <w:lang w:val="en-US"/>
        </w:rPr>
        <w:t>DEMOLITION DERBY CAR SPECIFICATIONS</w:t>
      </w:r>
    </w:p>
    <w:p w14:paraId="6C890FA2" w14:textId="21F41EAD" w:rsidR="001D3650" w:rsidRPr="00B47EA8" w:rsidRDefault="00A57D4A" w:rsidP="00B47EA8">
      <w:pPr>
        <w:pStyle w:val="ListParagraph"/>
        <w:widowControl w:val="0"/>
        <w:numPr>
          <w:ilvl w:val="0"/>
          <w:numId w:val="7"/>
        </w:numPr>
        <w:autoSpaceDE w:val="0"/>
        <w:autoSpaceDN w:val="0"/>
        <w:adjustRightInd w:val="0"/>
        <w:spacing w:after="240"/>
        <w:rPr>
          <w:rFonts w:ascii="Helvetica" w:hAnsi="Helvetica" w:cs="Helvetica"/>
          <w:b/>
          <w:bCs/>
          <w:sz w:val="32"/>
          <w:szCs w:val="32"/>
          <w:lang w:val="en-US"/>
        </w:rPr>
      </w:pPr>
      <w:r w:rsidRPr="00AF7EB2">
        <w:rPr>
          <w:rFonts w:ascii="Helvetica" w:hAnsi="Helvetica" w:cs="Helvetica"/>
          <w:b/>
          <w:bCs/>
          <w:sz w:val="32"/>
          <w:szCs w:val="32"/>
          <w:lang w:val="en-US"/>
        </w:rPr>
        <w:lastRenderedPageBreak/>
        <w:t xml:space="preserve">Cars eligible </w:t>
      </w:r>
      <w:r>
        <w:rPr>
          <w:rFonts w:ascii="Helvetica" w:hAnsi="Helvetica" w:cs="Helvetica"/>
          <w:b/>
          <w:bCs/>
          <w:sz w:val="32"/>
          <w:szCs w:val="32"/>
          <w:lang w:val="en-US"/>
        </w:rPr>
        <w:t xml:space="preserve">for entry are any front or rear wheel drive vehicles. </w:t>
      </w:r>
      <w:r w:rsidR="00AB422B">
        <w:rPr>
          <w:rFonts w:ascii="Helvetica" w:hAnsi="Helvetica" w:cs="Helvetica"/>
          <w:b/>
          <w:bCs/>
          <w:sz w:val="32"/>
          <w:szCs w:val="32"/>
          <w:lang w:val="en-US"/>
        </w:rPr>
        <w:t>No small cars</w:t>
      </w:r>
      <w:r w:rsidR="00B47EA8">
        <w:rPr>
          <w:rFonts w:ascii="Helvetica" w:hAnsi="Helvetica" w:cs="Helvetica"/>
          <w:b/>
          <w:bCs/>
          <w:sz w:val="32"/>
          <w:szCs w:val="32"/>
          <w:lang w:val="en-US"/>
        </w:rPr>
        <w:t xml:space="preserve"> </w:t>
      </w:r>
      <w:r>
        <w:rPr>
          <w:rFonts w:ascii="Helvetica" w:hAnsi="Helvetica" w:cs="Helvetica"/>
          <w:b/>
          <w:bCs/>
          <w:sz w:val="32"/>
          <w:szCs w:val="32"/>
          <w:lang w:val="en-US"/>
        </w:rPr>
        <w:t>i.e.</w:t>
      </w:r>
      <w:r w:rsidR="00B47EA8">
        <w:rPr>
          <w:rFonts w:ascii="Helvetica" w:hAnsi="Helvetica" w:cs="Helvetica"/>
          <w:b/>
          <w:bCs/>
          <w:sz w:val="32"/>
          <w:szCs w:val="32"/>
          <w:lang w:val="en-US"/>
        </w:rPr>
        <w:t xml:space="preserve"> </w:t>
      </w:r>
      <w:r>
        <w:rPr>
          <w:rFonts w:ascii="Helvetica" w:hAnsi="Helvetica" w:cs="Helvetica"/>
          <w:b/>
          <w:bCs/>
          <w:sz w:val="32"/>
          <w:szCs w:val="32"/>
          <w:lang w:val="en-US"/>
        </w:rPr>
        <w:t>Barinas</w:t>
      </w:r>
      <w:r w:rsidR="00B47EA8">
        <w:rPr>
          <w:rFonts w:ascii="Helvetica" w:hAnsi="Helvetica" w:cs="Helvetica"/>
          <w:b/>
          <w:bCs/>
          <w:sz w:val="32"/>
          <w:szCs w:val="32"/>
          <w:lang w:val="en-US"/>
        </w:rPr>
        <w:t>/</w:t>
      </w:r>
      <w:r w:rsidR="001D3650" w:rsidRPr="00B47EA8">
        <w:rPr>
          <w:rFonts w:ascii="Helvetica" w:hAnsi="Helvetica" w:cs="Helvetica"/>
          <w:b/>
          <w:bCs/>
          <w:sz w:val="32"/>
          <w:szCs w:val="32"/>
          <w:lang w:val="en-US"/>
        </w:rPr>
        <w:t xml:space="preserve">Laser </w:t>
      </w:r>
    </w:p>
    <w:p w14:paraId="39A31DAD" w14:textId="0288C8C9" w:rsidR="00B47EA8" w:rsidRPr="00B47EA8" w:rsidRDefault="00F06B23" w:rsidP="00B47EA8">
      <w:pPr>
        <w:pStyle w:val="ListParagraph"/>
        <w:widowControl w:val="0"/>
        <w:numPr>
          <w:ilvl w:val="0"/>
          <w:numId w:val="7"/>
        </w:numPr>
        <w:autoSpaceDE w:val="0"/>
        <w:autoSpaceDN w:val="0"/>
        <w:adjustRightInd w:val="0"/>
        <w:spacing w:after="240"/>
        <w:rPr>
          <w:rFonts w:ascii="Helvetica" w:hAnsi="Helvetica" w:cs="Helvetica"/>
          <w:b/>
          <w:bCs/>
          <w:sz w:val="26"/>
          <w:szCs w:val="26"/>
          <w:lang w:val="en-US"/>
        </w:rPr>
      </w:pPr>
      <w:r w:rsidRPr="00B47EA8">
        <w:rPr>
          <w:rFonts w:ascii="Helvetica" w:hAnsi="Helvetica" w:cs="Helvetica"/>
          <w:b/>
          <w:bCs/>
          <w:sz w:val="26"/>
          <w:szCs w:val="26"/>
          <w:lang w:val="en-US"/>
        </w:rPr>
        <w:t>No full chassis</w:t>
      </w:r>
      <w:r w:rsidR="00AB422B" w:rsidRPr="00B47EA8">
        <w:rPr>
          <w:rFonts w:ascii="Helvetica" w:hAnsi="Helvetica" w:cs="Helvetica"/>
          <w:b/>
          <w:bCs/>
          <w:sz w:val="26"/>
          <w:szCs w:val="26"/>
          <w:lang w:val="en-US"/>
        </w:rPr>
        <w:t xml:space="preserve"> or v8</w:t>
      </w:r>
      <w:r w:rsidRPr="00B47EA8">
        <w:rPr>
          <w:rFonts w:ascii="Helvetica" w:hAnsi="Helvetica" w:cs="Helvetica"/>
          <w:b/>
          <w:bCs/>
          <w:sz w:val="26"/>
          <w:szCs w:val="26"/>
          <w:lang w:val="en-US"/>
        </w:rPr>
        <w:t xml:space="preserve"> veh</w:t>
      </w:r>
      <w:r w:rsidR="00AB422B" w:rsidRPr="00B47EA8">
        <w:rPr>
          <w:rFonts w:ascii="Helvetica" w:hAnsi="Helvetica" w:cs="Helvetica"/>
          <w:b/>
          <w:bCs/>
          <w:sz w:val="26"/>
          <w:szCs w:val="26"/>
          <w:lang w:val="en-US"/>
        </w:rPr>
        <w:t>icles are allowed to compete in</w:t>
      </w:r>
      <w:r w:rsidR="00AF7EB2" w:rsidRPr="00B47EA8">
        <w:rPr>
          <w:rFonts w:ascii="Helvetica" w:hAnsi="Helvetica" w:cs="Helvetica"/>
          <w:b/>
          <w:bCs/>
          <w:sz w:val="26"/>
          <w:szCs w:val="26"/>
          <w:lang w:val="en-US"/>
        </w:rPr>
        <w:t xml:space="preserve"> </w:t>
      </w:r>
      <w:r w:rsidR="00F874B5" w:rsidRPr="00B47EA8">
        <w:rPr>
          <w:rFonts w:ascii="Helvetica" w:hAnsi="Helvetica" w:cs="Helvetica"/>
          <w:b/>
          <w:bCs/>
          <w:sz w:val="26"/>
          <w:szCs w:val="26"/>
          <w:lang w:val="en-US"/>
        </w:rPr>
        <w:t>the</w:t>
      </w:r>
      <w:r w:rsidR="001D3650" w:rsidRPr="00B47EA8">
        <w:rPr>
          <w:rFonts w:ascii="Helvetica" w:hAnsi="Helvetica" w:cs="Helvetica"/>
          <w:b/>
          <w:bCs/>
          <w:sz w:val="26"/>
          <w:szCs w:val="26"/>
          <w:lang w:val="en-US"/>
        </w:rPr>
        <w:t xml:space="preserve"> open</w:t>
      </w:r>
      <w:r w:rsidR="00F874B5" w:rsidRPr="00B47EA8">
        <w:rPr>
          <w:rFonts w:ascii="Helvetica" w:hAnsi="Helvetica" w:cs="Helvetica"/>
          <w:b/>
          <w:bCs/>
          <w:sz w:val="26"/>
          <w:szCs w:val="26"/>
          <w:lang w:val="en-US"/>
        </w:rPr>
        <w:t xml:space="preserve"> </w:t>
      </w:r>
      <w:r w:rsidR="001D3650" w:rsidRPr="00B47EA8">
        <w:rPr>
          <w:rFonts w:ascii="Helvetica" w:hAnsi="Helvetica" w:cs="Helvetica"/>
          <w:b/>
          <w:bCs/>
          <w:sz w:val="26"/>
          <w:szCs w:val="26"/>
          <w:lang w:val="en-US"/>
        </w:rPr>
        <w:t>four &amp;six cylinder demolition derby</w:t>
      </w:r>
      <w:r w:rsidR="00B47EA8" w:rsidRPr="00B47EA8">
        <w:rPr>
          <w:rFonts w:ascii="Helvetica" w:hAnsi="Helvetica" w:cs="Helvetica"/>
          <w:b/>
          <w:bCs/>
          <w:sz w:val="26"/>
          <w:szCs w:val="26"/>
          <w:lang w:val="en-US"/>
        </w:rPr>
        <w:t>.</w:t>
      </w:r>
    </w:p>
    <w:p w14:paraId="4457018D" w14:textId="75E46594" w:rsidR="001D3650" w:rsidRPr="00B47EA8" w:rsidRDefault="001D3650" w:rsidP="001D3650">
      <w:pPr>
        <w:pStyle w:val="ListParagraph"/>
        <w:widowControl w:val="0"/>
        <w:numPr>
          <w:ilvl w:val="0"/>
          <w:numId w:val="7"/>
        </w:numPr>
        <w:autoSpaceDE w:val="0"/>
        <w:autoSpaceDN w:val="0"/>
        <w:adjustRightInd w:val="0"/>
        <w:spacing w:after="240"/>
        <w:rPr>
          <w:rFonts w:ascii="Helvetica" w:hAnsi="Helvetica" w:cs="Helvetica"/>
          <w:b/>
          <w:bCs/>
          <w:sz w:val="26"/>
          <w:szCs w:val="26"/>
          <w:lang w:val="en-US"/>
        </w:rPr>
      </w:pPr>
      <w:r w:rsidRPr="00FD7DF8">
        <w:rPr>
          <w:sz w:val="28"/>
          <w:szCs w:val="28"/>
          <w:lang w:val="en-US"/>
        </w:rPr>
        <w:t>All exhausts must exit underneath the</w:t>
      </w:r>
      <w:r w:rsidRPr="00B47EA8">
        <w:rPr>
          <w:sz w:val="28"/>
          <w:szCs w:val="28"/>
          <w:lang w:val="en-US"/>
        </w:rPr>
        <w:t xml:space="preserve"> car. No exhaus</w:t>
      </w:r>
      <w:r w:rsidR="00B47EA8">
        <w:rPr>
          <w:sz w:val="28"/>
          <w:szCs w:val="28"/>
          <w:lang w:val="en-US"/>
        </w:rPr>
        <w:t xml:space="preserve">t is to be put through bonnet, for </w:t>
      </w:r>
      <w:r w:rsidR="00A57D4A">
        <w:rPr>
          <w:sz w:val="28"/>
          <w:szCs w:val="28"/>
          <w:lang w:val="en-US"/>
        </w:rPr>
        <w:t>e</w:t>
      </w:r>
      <w:r w:rsidR="00A57D4A" w:rsidRPr="00B47EA8">
        <w:rPr>
          <w:sz w:val="28"/>
          <w:szCs w:val="28"/>
          <w:lang w:val="en-US"/>
        </w:rPr>
        <w:t>.g.</w:t>
      </w:r>
      <w:r w:rsidR="00B47EA8">
        <w:rPr>
          <w:sz w:val="28"/>
          <w:szCs w:val="28"/>
          <w:lang w:val="en-US"/>
        </w:rPr>
        <w:t>,</w:t>
      </w:r>
      <w:r w:rsidRPr="00B47EA8">
        <w:rPr>
          <w:sz w:val="28"/>
          <w:szCs w:val="28"/>
          <w:lang w:val="en-US"/>
        </w:rPr>
        <w:t xml:space="preserve"> drag car style pipes</w:t>
      </w:r>
    </w:p>
    <w:p w14:paraId="63B46F37" w14:textId="44CC03E8" w:rsidR="00F06B23" w:rsidRPr="00B47EA8" w:rsidRDefault="00F06B23" w:rsidP="00B47EA8">
      <w:pPr>
        <w:pStyle w:val="ListParagraph"/>
        <w:widowControl w:val="0"/>
        <w:numPr>
          <w:ilvl w:val="0"/>
          <w:numId w:val="7"/>
        </w:numPr>
        <w:tabs>
          <w:tab w:val="left" w:pos="220"/>
          <w:tab w:val="left" w:pos="720"/>
        </w:tabs>
        <w:autoSpaceDE w:val="0"/>
        <w:autoSpaceDN w:val="0"/>
        <w:adjustRightInd w:val="0"/>
        <w:spacing w:after="240"/>
        <w:rPr>
          <w:rFonts w:ascii="Times" w:hAnsi="Times" w:cs="Times"/>
          <w:lang w:val="en-US"/>
        </w:rPr>
      </w:pPr>
      <w:r w:rsidRPr="00B47EA8">
        <w:rPr>
          <w:rFonts w:ascii="Helvetica" w:hAnsi="Helvetica" w:cs="Helvetica"/>
          <w:sz w:val="26"/>
          <w:szCs w:val="26"/>
          <w:lang w:val="en-US"/>
        </w:rPr>
        <w:t xml:space="preserve">Locked differentials are permitted and are optional. </w:t>
      </w:r>
    </w:p>
    <w:p w14:paraId="1C1B801A" w14:textId="6DAFAA5D"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Times" w:hAnsi="Times" w:cs="Times"/>
          <w:sz w:val="26"/>
          <w:szCs w:val="26"/>
          <w:lang w:val="en-US"/>
        </w:rPr>
        <w:t> </w:t>
      </w:r>
      <w:r>
        <w:rPr>
          <w:rFonts w:ascii="Helvetica" w:hAnsi="Helvetica" w:cs="Helvetica"/>
          <w:sz w:val="26"/>
          <w:szCs w:val="26"/>
          <w:lang w:val="en-US"/>
        </w:rPr>
        <w:t xml:space="preserve">All external chrome work and protruding objects must be removed (including all cast metals that hold blinker lights etc. </w:t>
      </w:r>
    </w:p>
    <w:p w14:paraId="660E273B" w14:textId="4F1DA1DE"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All glass must be removed NOT broken in. </w:t>
      </w:r>
    </w:p>
    <w:p w14:paraId="4803EEB4" w14:textId="7EFB7753"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All interior linings and handles to be removed. </w:t>
      </w:r>
    </w:p>
    <w:p w14:paraId="59E95B49" w14:textId="08D462C1"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Times" w:hAnsi="Times" w:cs="Times"/>
          <w:sz w:val="26"/>
          <w:szCs w:val="26"/>
          <w:lang w:val="en-US"/>
        </w:rPr>
        <w:t> </w:t>
      </w:r>
      <w:r>
        <w:rPr>
          <w:rFonts w:ascii="Helvetica" w:hAnsi="Helvetica" w:cs="Helvetica"/>
          <w:sz w:val="26"/>
          <w:szCs w:val="26"/>
          <w:lang w:val="en-US"/>
        </w:rPr>
        <w:t xml:space="preserve">All cars are to be cleaned out (no loose objects). </w:t>
      </w:r>
    </w:p>
    <w:p w14:paraId="685FEEF0" w14:textId="0727AC39"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Times" w:hAnsi="Times" w:cs="Times"/>
          <w:sz w:val="26"/>
          <w:szCs w:val="26"/>
          <w:lang w:val="en-US"/>
        </w:rPr>
        <w:t> </w:t>
      </w:r>
      <w:r>
        <w:rPr>
          <w:rFonts w:ascii="Helvetica" w:hAnsi="Helvetica" w:cs="Helvetica"/>
          <w:sz w:val="26"/>
          <w:szCs w:val="26"/>
          <w:lang w:val="en-US"/>
        </w:rPr>
        <w:t xml:space="preserve">All doors must be secured by standard chains of no larger than 40mm links and 7mm thickness (no wire) and door lock mechanisms only. </w:t>
      </w:r>
    </w:p>
    <w:p w14:paraId="435E4AD9" w14:textId="1806B2B1"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Times" w:hAnsi="Times" w:cs="Times"/>
          <w:sz w:val="26"/>
          <w:szCs w:val="26"/>
          <w:lang w:val="en-US"/>
        </w:rPr>
        <w:t> </w:t>
      </w:r>
      <w:r>
        <w:rPr>
          <w:rFonts w:ascii="Helvetica" w:hAnsi="Helvetica" w:cs="Helvetica"/>
          <w:sz w:val="26"/>
          <w:szCs w:val="26"/>
          <w:lang w:val="en-US"/>
        </w:rPr>
        <w:t xml:space="preserve">The driver's door and off side passenger's door (the door behind the driver) are to be stitch welded with 6" (150mm) stitch welds, only the driver's door may be completely welded. </w:t>
      </w:r>
    </w:p>
    <w:p w14:paraId="136A429F" w14:textId="2EAE07EC"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Times" w:hAnsi="Times" w:cs="Times"/>
          <w:sz w:val="26"/>
          <w:szCs w:val="26"/>
          <w:lang w:val="en-US"/>
        </w:rPr>
        <w:t> </w:t>
      </w:r>
      <w:r>
        <w:rPr>
          <w:rFonts w:ascii="Helvetica" w:hAnsi="Helvetica" w:cs="Helvetica"/>
          <w:sz w:val="26"/>
          <w:szCs w:val="26"/>
          <w:lang w:val="en-US"/>
        </w:rPr>
        <w:t xml:space="preserve">A 1⁄4” (6mm) metal plate may be slid down the window channel of the driver's door only. The plate is not to protrude past the height of the door skin and may not be welded. </w:t>
      </w:r>
      <w:r w:rsidR="001D3650">
        <w:rPr>
          <w:rFonts w:ascii="Helvetica" w:hAnsi="Helvetica" w:cs="Helvetica"/>
          <w:sz w:val="26"/>
          <w:szCs w:val="26"/>
          <w:lang w:val="en-US"/>
        </w:rPr>
        <w:t>External driver</w:t>
      </w:r>
      <w:r w:rsidR="00FD7DF8">
        <w:rPr>
          <w:rFonts w:ascii="Helvetica" w:hAnsi="Helvetica" w:cs="Helvetica"/>
          <w:sz w:val="26"/>
          <w:szCs w:val="26"/>
          <w:lang w:val="en-US"/>
        </w:rPr>
        <w:t>’</w:t>
      </w:r>
      <w:r w:rsidR="001D3650">
        <w:rPr>
          <w:rFonts w:ascii="Helvetica" w:hAnsi="Helvetica" w:cs="Helvetica"/>
          <w:sz w:val="26"/>
          <w:szCs w:val="26"/>
          <w:lang w:val="en-US"/>
        </w:rPr>
        <w:t xml:space="preserve">s </w:t>
      </w:r>
      <w:r w:rsidR="00A57D4A">
        <w:rPr>
          <w:rFonts w:ascii="Helvetica" w:hAnsi="Helvetica" w:cs="Helvetica"/>
          <w:sz w:val="26"/>
          <w:szCs w:val="26"/>
          <w:lang w:val="en-US"/>
        </w:rPr>
        <w:t>doorplates</w:t>
      </w:r>
      <w:r w:rsidR="001D3650">
        <w:rPr>
          <w:rFonts w:ascii="Helvetica" w:hAnsi="Helvetica" w:cs="Helvetica"/>
          <w:sz w:val="26"/>
          <w:szCs w:val="26"/>
          <w:lang w:val="en-US"/>
        </w:rPr>
        <w:t xml:space="preserve"> that cover the driver</w:t>
      </w:r>
      <w:r w:rsidR="00FD7DF8">
        <w:rPr>
          <w:rFonts w:ascii="Helvetica" w:hAnsi="Helvetica" w:cs="Helvetica"/>
          <w:sz w:val="26"/>
          <w:szCs w:val="26"/>
          <w:lang w:val="en-US"/>
        </w:rPr>
        <w:t>’</w:t>
      </w:r>
      <w:r w:rsidR="001D3650">
        <w:rPr>
          <w:rFonts w:ascii="Helvetica" w:hAnsi="Helvetica" w:cs="Helvetica"/>
          <w:sz w:val="26"/>
          <w:szCs w:val="26"/>
          <w:lang w:val="en-US"/>
        </w:rPr>
        <w:t>s door are permitted and allowed.</w:t>
      </w:r>
    </w:p>
    <w:p w14:paraId="6E8A94CB" w14:textId="162406D0" w:rsidR="00F06B23" w:rsidRDefault="007D12CA"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Bonnets, boot lids, tailgates are to be chained shut. Bonnets AND boot lids MUST be opened for inspection during scrutineering </w:t>
      </w:r>
    </w:p>
    <w:p w14:paraId="557B1114" w14:textId="2F8312DD" w:rsidR="00F06B23" w:rsidRPr="00A57D4A" w:rsidRDefault="00F06B23" w:rsidP="00A57D4A">
      <w:pPr>
        <w:pStyle w:val="ListParagraph"/>
        <w:widowControl w:val="0"/>
        <w:numPr>
          <w:ilvl w:val="0"/>
          <w:numId w:val="10"/>
        </w:numPr>
        <w:tabs>
          <w:tab w:val="left" w:pos="220"/>
          <w:tab w:val="left" w:pos="720"/>
        </w:tabs>
        <w:autoSpaceDE w:val="0"/>
        <w:autoSpaceDN w:val="0"/>
        <w:adjustRightInd w:val="0"/>
        <w:spacing w:after="240"/>
        <w:rPr>
          <w:rFonts w:ascii="Times" w:hAnsi="Times" w:cs="Times"/>
          <w:lang w:val="en-US"/>
        </w:rPr>
      </w:pPr>
      <w:r w:rsidRPr="00A57D4A">
        <w:rPr>
          <w:rFonts w:ascii="Helvetica" w:hAnsi="Helvetica" w:cs="Helvetica"/>
          <w:sz w:val="26"/>
          <w:szCs w:val="26"/>
          <w:lang w:val="en-US"/>
        </w:rPr>
        <w:t xml:space="preserve">No bolting, welding or strengthening of any bonnet, boot lid, mudguard, bumper bar </w:t>
      </w:r>
      <w:r w:rsidR="007D12CA" w:rsidRPr="00A57D4A">
        <w:rPr>
          <w:rFonts w:ascii="Helvetica" w:hAnsi="Helvetica" w:cs="Helvetica"/>
          <w:sz w:val="26"/>
          <w:szCs w:val="26"/>
          <w:lang w:val="en-US"/>
        </w:rPr>
        <w:t xml:space="preserve">         </w:t>
      </w:r>
      <w:r w:rsidRPr="00A57D4A">
        <w:rPr>
          <w:rFonts w:ascii="Helvetica" w:hAnsi="Helvetica" w:cs="Helvetica"/>
          <w:sz w:val="26"/>
          <w:szCs w:val="26"/>
          <w:lang w:val="en-US"/>
        </w:rPr>
        <w:t xml:space="preserve">or seam. </w:t>
      </w:r>
    </w:p>
    <w:p w14:paraId="6D4B044E" w14:textId="5B746267"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Mudguards and wheel arches are not to be cut away or bent. </w:t>
      </w:r>
    </w:p>
    <w:p w14:paraId="71F10E95" w14:textId="7A49A875"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No Tow Bar assemblies are permitted and must be completely removed. </w:t>
      </w:r>
    </w:p>
    <w:p w14:paraId="47C959D9" w14:textId="59C40DBB"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No Engine Modifications allowed. </w:t>
      </w:r>
    </w:p>
    <w:p w14:paraId="095306FF" w14:textId="6B2111B5" w:rsidR="00A57D4A" w:rsidRDefault="00F06B23" w:rsidP="00A57D4A">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Engine and gearbox mounts may be solid or a similar shape. If cutting a hole in a floor shift it is not to be any larger than 8" x 8" (200mm x 200mm). </w:t>
      </w:r>
    </w:p>
    <w:p w14:paraId="2064AA8A" w14:textId="6EB1423D" w:rsidR="00F06B23" w:rsidRPr="00A57D4A" w:rsidRDefault="00F06B23" w:rsidP="00A57D4A">
      <w:pPr>
        <w:pStyle w:val="ListParagraph"/>
        <w:widowControl w:val="0"/>
        <w:numPr>
          <w:ilvl w:val="0"/>
          <w:numId w:val="10"/>
        </w:numPr>
        <w:tabs>
          <w:tab w:val="left" w:pos="220"/>
          <w:tab w:val="left" w:pos="720"/>
        </w:tabs>
        <w:autoSpaceDE w:val="0"/>
        <w:autoSpaceDN w:val="0"/>
        <w:adjustRightInd w:val="0"/>
        <w:spacing w:after="240"/>
        <w:rPr>
          <w:rFonts w:ascii="Times" w:hAnsi="Times" w:cs="Times"/>
          <w:lang w:val="en-US"/>
        </w:rPr>
      </w:pPr>
      <w:r w:rsidRPr="00A57D4A">
        <w:rPr>
          <w:rFonts w:ascii="Helvetica" w:hAnsi="Helvetica" w:cs="Helvetica"/>
          <w:sz w:val="26"/>
          <w:szCs w:val="26"/>
          <w:lang w:val="en-US"/>
        </w:rPr>
        <w:t xml:space="preserve">Battery may be relocated to the passenger's front floor, covered with </w:t>
      </w:r>
      <w:r w:rsidRPr="00A57D4A">
        <w:rPr>
          <w:rFonts w:ascii="Helvetica" w:hAnsi="Helvetica" w:cs="Helvetica"/>
          <w:b/>
          <w:bCs/>
          <w:sz w:val="26"/>
          <w:szCs w:val="26"/>
          <w:lang w:val="en-US"/>
        </w:rPr>
        <w:t xml:space="preserve">RUBBER MATTING </w:t>
      </w:r>
      <w:r w:rsidRPr="00A57D4A">
        <w:rPr>
          <w:rFonts w:ascii="Helvetica" w:hAnsi="Helvetica" w:cs="Helvetica"/>
          <w:sz w:val="26"/>
          <w:szCs w:val="26"/>
          <w:lang w:val="en-US"/>
        </w:rPr>
        <w:t xml:space="preserve">and be securely fastened to the floor with metal strips or a battery cradle. </w:t>
      </w:r>
    </w:p>
    <w:p w14:paraId="50EF348B" w14:textId="19A0D920"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26"/>
          <w:szCs w:val="26"/>
          <w:lang w:val="en-US"/>
        </w:rPr>
        <w:t xml:space="preserve">CARS ARE TO USE ONE 13 PLATE CAR BATTERY - NO TRUCK BATTERIES ALLOWED. </w:t>
      </w:r>
    </w:p>
    <w:p w14:paraId="03BF8C1F" w14:textId="3BEE9F07"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lastRenderedPageBreak/>
        <w:t xml:space="preserve">Radiators must be of original type and in original position. </w:t>
      </w:r>
    </w:p>
    <w:p w14:paraId="666F29A5" w14:textId="156552E2"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Fans blades may be removed. </w:t>
      </w:r>
    </w:p>
    <w:p w14:paraId="519D9B79" w14:textId="26AFACA0"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No additional heater tanks, radiators, top-up bottles or hoses. </w:t>
      </w:r>
    </w:p>
    <w:p w14:paraId="07F49A6A" w14:textId="14BB3A13" w:rsidR="00D03CAF"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26"/>
          <w:szCs w:val="26"/>
          <w:lang w:val="en-US"/>
        </w:rPr>
        <w:t xml:space="preserve">ABSOLUTELY NO MODIFICATIONS TO THE COOLING SYSTEM ARE ALLOWED - apart from fan blades may be removed. </w:t>
      </w:r>
    </w:p>
    <w:p w14:paraId="4F66005C" w14:textId="49D7201E" w:rsidR="00D03CAF" w:rsidRPr="00D03CAF" w:rsidRDefault="00A57D4A"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Times" w:hAnsi="Times" w:cs="Times"/>
          <w:lang w:val="en-US"/>
        </w:rPr>
        <w:t xml:space="preserve"> </w:t>
      </w:r>
      <w:r w:rsidR="00D03CAF" w:rsidRPr="00D03CAF">
        <w:rPr>
          <w:rFonts w:ascii="Arial" w:hAnsi="Arial" w:cs="Arial"/>
          <w:lang w:val="en-US"/>
        </w:rPr>
        <w:t>All airbags must be completely removed</w:t>
      </w:r>
    </w:p>
    <w:p w14:paraId="23358D49" w14:textId="24E23295"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Fuel tanks - original fuel tanks are not to be used. Alternative tank must be </w:t>
      </w:r>
      <w:r w:rsidR="00A57D4A">
        <w:rPr>
          <w:rFonts w:ascii="Helvetica" w:hAnsi="Helvetica" w:cs="Helvetica"/>
          <w:sz w:val="26"/>
          <w:szCs w:val="26"/>
          <w:lang w:val="en-US"/>
        </w:rPr>
        <w:t>steel</w:t>
      </w:r>
      <w:r>
        <w:rPr>
          <w:rFonts w:ascii="Helvetica" w:hAnsi="Helvetica" w:cs="Helvetica"/>
          <w:sz w:val="26"/>
          <w:szCs w:val="26"/>
          <w:lang w:val="en-US"/>
        </w:rPr>
        <w:t xml:space="preserve"> "jerry can", and be secured to the middle of the rear </w:t>
      </w:r>
      <w:r w:rsidR="00A57D4A">
        <w:rPr>
          <w:rFonts w:ascii="Helvetica" w:hAnsi="Helvetica" w:cs="Helvetica"/>
          <w:sz w:val="26"/>
          <w:szCs w:val="26"/>
          <w:lang w:val="en-US"/>
        </w:rPr>
        <w:t>firewall</w:t>
      </w:r>
      <w:r>
        <w:rPr>
          <w:rFonts w:ascii="Helvetica" w:hAnsi="Helvetica" w:cs="Helvetica"/>
          <w:sz w:val="26"/>
          <w:szCs w:val="26"/>
          <w:lang w:val="en-US"/>
        </w:rPr>
        <w:t xml:space="preserve"> in a safety cradle. </w:t>
      </w:r>
    </w:p>
    <w:p w14:paraId="5879E563" w14:textId="498C7FD1"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No plastic bottles permitted. </w:t>
      </w:r>
    </w:p>
    <w:p w14:paraId="5761E5D3" w14:textId="5A45051E"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The original fuel line must be used from the engine bay to the entrance of the "jerry can" where </w:t>
      </w:r>
      <w:r w:rsidR="001D3650">
        <w:rPr>
          <w:rFonts w:ascii="Helvetica" w:hAnsi="Helvetica" w:cs="Helvetica"/>
          <w:sz w:val="26"/>
          <w:szCs w:val="26"/>
          <w:lang w:val="en-US"/>
        </w:rPr>
        <w:t>approved one (2</w:t>
      </w:r>
      <w:r>
        <w:rPr>
          <w:rFonts w:ascii="Helvetica" w:hAnsi="Helvetica" w:cs="Helvetica"/>
          <w:sz w:val="26"/>
          <w:szCs w:val="26"/>
          <w:lang w:val="en-US"/>
        </w:rPr>
        <w:t xml:space="preserve">) </w:t>
      </w:r>
      <w:r w:rsidR="00A57D4A">
        <w:rPr>
          <w:rFonts w:ascii="Helvetica" w:hAnsi="Helvetica" w:cs="Helvetica"/>
          <w:sz w:val="26"/>
          <w:szCs w:val="26"/>
          <w:lang w:val="en-US"/>
        </w:rPr>
        <w:t>meter</w:t>
      </w:r>
      <w:r>
        <w:rPr>
          <w:rFonts w:ascii="Helvetica" w:hAnsi="Helvetica" w:cs="Helvetica"/>
          <w:sz w:val="26"/>
          <w:szCs w:val="26"/>
          <w:lang w:val="en-US"/>
        </w:rPr>
        <w:t xml:space="preserve"> (maximum length) flexible fuel hose may be used. </w:t>
      </w:r>
    </w:p>
    <w:p w14:paraId="61BAA7D7" w14:textId="2147172C"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Driver's seat must be reinforced either by rope strapping or preferably chain between the </w:t>
      </w:r>
      <w:r w:rsidR="00A57D4A">
        <w:rPr>
          <w:rFonts w:ascii="Helvetica" w:hAnsi="Helvetica" w:cs="Helvetica"/>
          <w:sz w:val="26"/>
          <w:szCs w:val="26"/>
          <w:lang w:val="en-US"/>
        </w:rPr>
        <w:t>center</w:t>
      </w:r>
      <w:r>
        <w:rPr>
          <w:rFonts w:ascii="Helvetica" w:hAnsi="Helvetica" w:cs="Helvetica"/>
          <w:sz w:val="26"/>
          <w:szCs w:val="26"/>
          <w:lang w:val="en-US"/>
        </w:rPr>
        <w:t xml:space="preserve"> pillars and behind the seat. (</w:t>
      </w:r>
      <w:r w:rsidR="00A57D4A">
        <w:rPr>
          <w:rFonts w:ascii="Helvetica" w:hAnsi="Helvetica" w:cs="Helvetica"/>
          <w:sz w:val="26"/>
          <w:szCs w:val="26"/>
          <w:lang w:val="en-US"/>
        </w:rPr>
        <w:t>See</w:t>
      </w:r>
      <w:r>
        <w:rPr>
          <w:rFonts w:ascii="Helvetica" w:hAnsi="Helvetica" w:cs="Helvetica"/>
          <w:sz w:val="26"/>
          <w:szCs w:val="26"/>
          <w:lang w:val="en-US"/>
        </w:rPr>
        <w:t xml:space="preserve"> diagram E) </w:t>
      </w:r>
    </w:p>
    <w:p w14:paraId="50C5DB4A" w14:textId="3F50B3F3"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One bar from pillar to pillar (</w:t>
      </w:r>
      <w:r w:rsidR="00A57D4A">
        <w:rPr>
          <w:rFonts w:ascii="Helvetica" w:hAnsi="Helvetica" w:cs="Helvetica"/>
          <w:sz w:val="26"/>
          <w:szCs w:val="26"/>
          <w:lang w:val="en-US"/>
        </w:rPr>
        <w:t>center</w:t>
      </w:r>
      <w:r>
        <w:rPr>
          <w:rFonts w:ascii="Helvetica" w:hAnsi="Helvetica" w:cs="Helvetica"/>
          <w:sz w:val="26"/>
          <w:szCs w:val="26"/>
          <w:lang w:val="en-US"/>
        </w:rPr>
        <w:t xml:space="preserve"> pillars) may be used. Bar must be at least 140mm. Plates not less than 100mm x 100mm are to be welded on each end and bolted to pillars (not welded) by at least two (2) bolts each side through pillars and plates. Bolts must be no less than 6mm thick and bolted from outside inwards. </w:t>
      </w:r>
    </w:p>
    <w:p w14:paraId="517A8D35" w14:textId="6883CDA3"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Times" w:hAnsi="Times" w:cs="Times"/>
          <w:sz w:val="26"/>
          <w:szCs w:val="26"/>
          <w:lang w:val="en-US"/>
        </w:rPr>
        <w:t> </w:t>
      </w:r>
      <w:r>
        <w:rPr>
          <w:rFonts w:ascii="Helvetica" w:hAnsi="Helvetica" w:cs="Helvetica"/>
          <w:sz w:val="26"/>
          <w:szCs w:val="26"/>
          <w:lang w:val="en-US"/>
        </w:rPr>
        <w:t xml:space="preserve">Approved seat belts must be fitted to the vehicle, </w:t>
      </w:r>
      <w:r w:rsidR="00A57D4A">
        <w:rPr>
          <w:rFonts w:ascii="Helvetica" w:hAnsi="Helvetica" w:cs="Helvetica"/>
          <w:sz w:val="26"/>
          <w:szCs w:val="26"/>
          <w:lang w:val="en-US"/>
        </w:rPr>
        <w:t>i.e.</w:t>
      </w:r>
      <w:r>
        <w:rPr>
          <w:rFonts w:ascii="Helvetica" w:hAnsi="Helvetica" w:cs="Helvetica"/>
          <w:sz w:val="26"/>
          <w:szCs w:val="26"/>
          <w:lang w:val="en-US"/>
        </w:rPr>
        <w:t xml:space="preserve"> lap sash or four point </w:t>
      </w:r>
      <w:r w:rsidR="00FD7DF8">
        <w:rPr>
          <w:rFonts w:ascii="Helvetica" w:hAnsi="Helvetica" w:cs="Helvetica"/>
          <w:sz w:val="26"/>
          <w:szCs w:val="26"/>
          <w:lang w:val="en-US"/>
        </w:rPr>
        <w:t>harnesses</w:t>
      </w:r>
      <w:r>
        <w:rPr>
          <w:rFonts w:ascii="Helvetica" w:hAnsi="Helvetica" w:cs="Helvetica"/>
          <w:sz w:val="26"/>
          <w:szCs w:val="26"/>
          <w:lang w:val="en-US"/>
        </w:rPr>
        <w:t xml:space="preserve">. </w:t>
      </w:r>
    </w:p>
    <w:p w14:paraId="65881699" w14:textId="69BF2A67"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No other types of seat belts are acceptable - </w:t>
      </w:r>
      <w:r>
        <w:rPr>
          <w:rFonts w:ascii="Helvetica" w:hAnsi="Helvetica" w:cs="Helvetica"/>
          <w:b/>
          <w:bCs/>
          <w:sz w:val="26"/>
          <w:szCs w:val="26"/>
          <w:lang w:val="en-US"/>
        </w:rPr>
        <w:t xml:space="preserve">NO RETRACTABLE SEAT BELTS ALLOWED. </w:t>
      </w:r>
    </w:p>
    <w:p w14:paraId="30D7DE73" w14:textId="4A5F07AE"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Belts must be in good condition, </w:t>
      </w:r>
      <w:r w:rsidR="00A57D4A">
        <w:rPr>
          <w:rFonts w:ascii="Helvetica" w:hAnsi="Helvetica" w:cs="Helvetica"/>
          <w:sz w:val="26"/>
          <w:szCs w:val="26"/>
          <w:lang w:val="en-US"/>
        </w:rPr>
        <w:t>i.e.</w:t>
      </w:r>
      <w:r>
        <w:rPr>
          <w:rFonts w:ascii="Helvetica" w:hAnsi="Helvetica" w:cs="Helvetica"/>
          <w:sz w:val="26"/>
          <w:szCs w:val="26"/>
          <w:lang w:val="en-US"/>
        </w:rPr>
        <w:t xml:space="preserve">: no frayed edges. </w:t>
      </w:r>
    </w:p>
    <w:p w14:paraId="647DA6B6" w14:textId="3CD881F2"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Car numbers must be in large lettering on both sides of the vehicle. Ideally both rear doors. </w:t>
      </w:r>
    </w:p>
    <w:p w14:paraId="43717227" w14:textId="532C1169"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The driver's door must be painted red with a large white cross. Any driver's door not painted with the specific </w:t>
      </w:r>
      <w:proofErr w:type="gramStart"/>
      <w:r w:rsidR="00FD7DF8">
        <w:rPr>
          <w:rFonts w:ascii="Helvetica" w:hAnsi="Helvetica" w:cs="Helvetica"/>
          <w:sz w:val="26"/>
          <w:szCs w:val="26"/>
          <w:lang w:val="en-US"/>
        </w:rPr>
        <w:t>color’s</w:t>
      </w:r>
      <w:proofErr w:type="gramEnd"/>
      <w:r>
        <w:rPr>
          <w:rFonts w:ascii="Helvetica" w:hAnsi="Helvetica" w:cs="Helvetica"/>
          <w:sz w:val="26"/>
          <w:szCs w:val="26"/>
          <w:lang w:val="en-US"/>
        </w:rPr>
        <w:t xml:space="preserve"> will be fined $10. </w:t>
      </w:r>
    </w:p>
    <w:p w14:paraId="72351A6E" w14:textId="5907A1FC"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All sign writing will be inspected. Anything deemed to be in bad taste by the officials must be removed. </w:t>
      </w:r>
    </w:p>
    <w:p w14:paraId="7A43ED1C" w14:textId="2098D1D8" w:rsidR="00F06B23" w:rsidRPr="00A57D4A" w:rsidRDefault="00F06B23" w:rsidP="00A57D4A">
      <w:pPr>
        <w:pStyle w:val="ListParagraph"/>
        <w:widowControl w:val="0"/>
        <w:numPr>
          <w:ilvl w:val="0"/>
          <w:numId w:val="10"/>
        </w:numPr>
        <w:tabs>
          <w:tab w:val="left" w:pos="220"/>
          <w:tab w:val="left" w:pos="720"/>
        </w:tabs>
        <w:autoSpaceDE w:val="0"/>
        <w:autoSpaceDN w:val="0"/>
        <w:adjustRightInd w:val="0"/>
        <w:spacing w:after="240"/>
        <w:rPr>
          <w:rFonts w:ascii="Times" w:hAnsi="Times" w:cs="Times"/>
          <w:lang w:val="en-US"/>
        </w:rPr>
      </w:pPr>
      <w:r w:rsidRPr="00A57D4A">
        <w:rPr>
          <w:rFonts w:ascii="Helvetica" w:hAnsi="Helvetica" w:cs="Helvetica"/>
          <w:sz w:val="26"/>
          <w:szCs w:val="26"/>
          <w:lang w:val="en-US"/>
        </w:rPr>
        <w:t xml:space="preserve">All vehicles must be fitted with a white flag of 300mm x 300mm attached to a piece of 1⁄4” (6mm) wooden dowel (no bigger) so that the flag is no lower than 300mm above the roof line of the vehicle. </w:t>
      </w:r>
    </w:p>
    <w:p w14:paraId="1AEC54D1" w14:textId="4CFCBC54"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The dowel is to be attached, with tape, to the right hand pillar within reach of the driver. </w:t>
      </w:r>
    </w:p>
    <w:p w14:paraId="777EA353" w14:textId="21B71068"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t xml:space="preserve">The driver is to break the flag off as soon as his vehicle is immobilized, indicating that the vehicle is no longer in the event and no longer a target. </w:t>
      </w:r>
    </w:p>
    <w:p w14:paraId="504C9958" w14:textId="06FD1D75"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sz w:val="26"/>
          <w:szCs w:val="26"/>
          <w:lang w:val="en-US"/>
        </w:rPr>
        <w:lastRenderedPageBreak/>
        <w:t xml:space="preserve">Any foam cushioning must be fully covered. No rope to be used in car apart from driver's seat strapping (diagram E) Brakes - All brakes, both front and rear must be in original working order. </w:t>
      </w:r>
    </w:p>
    <w:p w14:paraId="25A397EB" w14:textId="2B0D6CAB" w:rsidR="00F06B23"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26"/>
          <w:szCs w:val="26"/>
          <w:lang w:val="en-US"/>
        </w:rPr>
        <w:t xml:space="preserve">ABSOLUTELY NO MODIFICATIONS TO THE BRAKE SYSTEM ARE PERMITTED. </w:t>
      </w:r>
    </w:p>
    <w:p w14:paraId="1007C8C6" w14:textId="78B71AE6" w:rsidR="00F06B23" w:rsidRPr="00AF7EB2" w:rsidRDefault="00F06B23" w:rsidP="00B47EA8">
      <w:pPr>
        <w:widowControl w:val="0"/>
        <w:numPr>
          <w:ilvl w:val="0"/>
          <w:numId w:val="10"/>
        </w:numPr>
        <w:tabs>
          <w:tab w:val="left" w:pos="220"/>
          <w:tab w:val="left" w:pos="720"/>
        </w:tabs>
        <w:autoSpaceDE w:val="0"/>
        <w:autoSpaceDN w:val="0"/>
        <w:adjustRightInd w:val="0"/>
        <w:spacing w:after="240"/>
        <w:rPr>
          <w:rFonts w:ascii="Times" w:hAnsi="Times" w:cs="Times"/>
          <w:lang w:val="en-US"/>
        </w:rPr>
      </w:pPr>
      <w:r>
        <w:rPr>
          <w:rFonts w:ascii="Helvetica" w:hAnsi="Helvetica" w:cs="Helvetica"/>
          <w:b/>
          <w:bCs/>
          <w:sz w:val="26"/>
          <w:szCs w:val="26"/>
          <w:lang w:val="en-US"/>
        </w:rPr>
        <w:t xml:space="preserve">ORIGINAL FUEL TANKS ARE TO BE THOROUGHLY RINSED WITH WATER AND ARE TO HAVE </w:t>
      </w:r>
      <w:r w:rsidRPr="00AF7EB2">
        <w:rPr>
          <w:rFonts w:ascii="Helvetica" w:hAnsi="Helvetica" w:cs="Helvetica"/>
          <w:b/>
          <w:bCs/>
          <w:sz w:val="26"/>
          <w:szCs w:val="26"/>
          <w:lang w:val="en-US"/>
        </w:rPr>
        <w:t>A HOLE PUNCHED IN THE BOTTOM.</w:t>
      </w:r>
    </w:p>
    <w:p w14:paraId="4429BE64" w14:textId="77777777" w:rsidR="00B47EA8" w:rsidRPr="00A57D4A" w:rsidRDefault="00B47EA8" w:rsidP="00F06B23">
      <w:pPr>
        <w:widowControl w:val="0"/>
        <w:autoSpaceDE w:val="0"/>
        <w:autoSpaceDN w:val="0"/>
        <w:adjustRightInd w:val="0"/>
        <w:spacing w:after="240"/>
        <w:rPr>
          <w:rFonts w:ascii="Times" w:hAnsi="Times" w:cs="Times"/>
          <w:lang w:val="en-US"/>
        </w:rPr>
      </w:pPr>
    </w:p>
    <w:p w14:paraId="15AE0277" w14:textId="77777777" w:rsidR="00F06B23" w:rsidRDefault="00F06B23" w:rsidP="00F06B23">
      <w:pPr>
        <w:widowControl w:val="0"/>
        <w:autoSpaceDE w:val="0"/>
        <w:autoSpaceDN w:val="0"/>
        <w:adjustRightInd w:val="0"/>
        <w:spacing w:after="240"/>
        <w:rPr>
          <w:rFonts w:ascii="Times" w:hAnsi="Times" w:cs="Times"/>
          <w:lang w:val="en-US"/>
        </w:rPr>
      </w:pPr>
      <w:r>
        <w:rPr>
          <w:rFonts w:ascii="Times" w:hAnsi="Times" w:cs="Times"/>
          <w:sz w:val="42"/>
          <w:szCs w:val="42"/>
          <w:lang w:val="en-US"/>
        </w:rPr>
        <w:t>Gate Entry</w:t>
      </w:r>
    </w:p>
    <w:p w14:paraId="296E480A" w14:textId="77777777" w:rsidR="00FD7DF8" w:rsidRDefault="00F22921" w:rsidP="00F06B23">
      <w:pPr>
        <w:widowControl w:val="0"/>
        <w:autoSpaceDE w:val="0"/>
        <w:autoSpaceDN w:val="0"/>
        <w:adjustRightInd w:val="0"/>
        <w:spacing w:after="240"/>
        <w:rPr>
          <w:rFonts w:ascii="Times" w:hAnsi="Times" w:cs="Times"/>
          <w:sz w:val="42"/>
          <w:szCs w:val="42"/>
          <w:lang w:val="en-US"/>
        </w:rPr>
      </w:pPr>
      <w:r>
        <w:rPr>
          <w:rFonts w:ascii="Times" w:hAnsi="Times" w:cs="Times"/>
          <w:sz w:val="42"/>
          <w:szCs w:val="42"/>
          <w:lang w:val="en-US"/>
        </w:rPr>
        <w:t xml:space="preserve">Adult </w:t>
      </w:r>
      <w:r w:rsidR="00FD7DF8">
        <w:rPr>
          <w:rFonts w:ascii="Times" w:hAnsi="Times" w:cs="Times"/>
          <w:sz w:val="42"/>
          <w:szCs w:val="42"/>
          <w:lang w:val="en-US"/>
        </w:rPr>
        <w:t>- $15.00</w:t>
      </w:r>
    </w:p>
    <w:p w14:paraId="34AA6934" w14:textId="77777777" w:rsidR="00FD7DF8" w:rsidRDefault="00F06B23" w:rsidP="00F06B23">
      <w:pPr>
        <w:widowControl w:val="0"/>
        <w:autoSpaceDE w:val="0"/>
        <w:autoSpaceDN w:val="0"/>
        <w:adjustRightInd w:val="0"/>
        <w:spacing w:after="240"/>
        <w:rPr>
          <w:rFonts w:ascii="Times" w:hAnsi="Times" w:cs="Times"/>
          <w:sz w:val="42"/>
          <w:szCs w:val="42"/>
          <w:lang w:val="en-US"/>
        </w:rPr>
      </w:pPr>
      <w:r>
        <w:rPr>
          <w:rFonts w:ascii="Times" w:hAnsi="Times" w:cs="Times"/>
          <w:sz w:val="42"/>
          <w:szCs w:val="42"/>
          <w:lang w:val="en-US"/>
        </w:rPr>
        <w:t>Aged Pensioner</w:t>
      </w:r>
      <w:r w:rsidR="00FD7DF8">
        <w:rPr>
          <w:rFonts w:ascii="Times" w:hAnsi="Times" w:cs="Times"/>
          <w:sz w:val="42"/>
          <w:szCs w:val="42"/>
          <w:lang w:val="en-US"/>
        </w:rPr>
        <w:t xml:space="preserve"> - $5.00</w:t>
      </w:r>
    </w:p>
    <w:p w14:paraId="3F4451C2" w14:textId="4CFF4716" w:rsidR="00FD7DF8" w:rsidRDefault="00FD7DF8" w:rsidP="00F06B23">
      <w:pPr>
        <w:widowControl w:val="0"/>
        <w:autoSpaceDE w:val="0"/>
        <w:autoSpaceDN w:val="0"/>
        <w:adjustRightInd w:val="0"/>
        <w:spacing w:after="240"/>
        <w:rPr>
          <w:rFonts w:ascii="Times" w:hAnsi="Times" w:cs="Times"/>
          <w:sz w:val="42"/>
          <w:szCs w:val="42"/>
          <w:lang w:val="en-US"/>
        </w:rPr>
      </w:pPr>
      <w:r>
        <w:rPr>
          <w:rFonts w:ascii="Times" w:hAnsi="Times" w:cs="Times"/>
          <w:sz w:val="42"/>
          <w:szCs w:val="42"/>
          <w:lang w:val="en-US"/>
        </w:rPr>
        <w:t>Child 13</w:t>
      </w:r>
      <w:r w:rsidR="00F22921">
        <w:rPr>
          <w:rFonts w:ascii="Times" w:hAnsi="Times" w:cs="Times"/>
          <w:sz w:val="42"/>
          <w:szCs w:val="42"/>
          <w:lang w:val="en-US"/>
        </w:rPr>
        <w:t xml:space="preserve"> to 18 years</w:t>
      </w:r>
      <w:r>
        <w:rPr>
          <w:rFonts w:ascii="Times" w:hAnsi="Times" w:cs="Times"/>
          <w:sz w:val="42"/>
          <w:szCs w:val="42"/>
          <w:lang w:val="en-US"/>
        </w:rPr>
        <w:t xml:space="preserve"> - $10.00</w:t>
      </w:r>
    </w:p>
    <w:p w14:paraId="5B74A7B8" w14:textId="77777777" w:rsidR="00FD7DF8" w:rsidRDefault="00F06B23" w:rsidP="00F06B23">
      <w:pPr>
        <w:widowControl w:val="0"/>
        <w:autoSpaceDE w:val="0"/>
        <w:autoSpaceDN w:val="0"/>
        <w:adjustRightInd w:val="0"/>
        <w:spacing w:after="240"/>
        <w:rPr>
          <w:rFonts w:ascii="Times" w:hAnsi="Times" w:cs="Times"/>
          <w:sz w:val="42"/>
          <w:szCs w:val="42"/>
          <w:lang w:val="en-US"/>
        </w:rPr>
      </w:pPr>
      <w:r>
        <w:rPr>
          <w:rFonts w:ascii="Times" w:hAnsi="Times" w:cs="Times"/>
          <w:sz w:val="42"/>
          <w:szCs w:val="42"/>
          <w:lang w:val="en-US"/>
        </w:rPr>
        <w:t>Child 5 to 12 years</w:t>
      </w:r>
      <w:r w:rsidR="00FD7DF8">
        <w:rPr>
          <w:rFonts w:ascii="Times" w:hAnsi="Times" w:cs="Times"/>
          <w:sz w:val="42"/>
          <w:szCs w:val="42"/>
          <w:lang w:val="en-US"/>
        </w:rPr>
        <w:t xml:space="preserve"> - $5.00</w:t>
      </w:r>
    </w:p>
    <w:p w14:paraId="4FA13AFD" w14:textId="2553277F" w:rsidR="00F06B23" w:rsidRDefault="00F06B23" w:rsidP="00F06B23">
      <w:pPr>
        <w:widowControl w:val="0"/>
        <w:autoSpaceDE w:val="0"/>
        <w:autoSpaceDN w:val="0"/>
        <w:adjustRightInd w:val="0"/>
        <w:spacing w:after="240"/>
        <w:rPr>
          <w:rFonts w:ascii="Times" w:hAnsi="Times" w:cs="Times"/>
          <w:lang w:val="en-US"/>
        </w:rPr>
      </w:pPr>
      <w:r>
        <w:rPr>
          <w:rFonts w:ascii="Times" w:hAnsi="Times" w:cs="Times"/>
          <w:sz w:val="42"/>
          <w:szCs w:val="42"/>
          <w:lang w:val="en-US"/>
        </w:rPr>
        <w:t>Children under 5 years FREE</w:t>
      </w:r>
    </w:p>
    <w:p w14:paraId="7760D8BE" w14:textId="2C5AC0E6" w:rsidR="00F06B23" w:rsidRDefault="00AB422B" w:rsidP="00F06B23">
      <w:pPr>
        <w:widowControl w:val="0"/>
        <w:autoSpaceDE w:val="0"/>
        <w:autoSpaceDN w:val="0"/>
        <w:adjustRightInd w:val="0"/>
        <w:spacing w:after="240"/>
        <w:rPr>
          <w:rFonts w:ascii="Times" w:hAnsi="Times" w:cs="Times"/>
          <w:lang w:val="en-US"/>
        </w:rPr>
      </w:pPr>
      <w:r>
        <w:rPr>
          <w:rFonts w:ascii="Times" w:hAnsi="Times" w:cs="Times"/>
          <w:sz w:val="42"/>
          <w:szCs w:val="42"/>
          <w:lang w:val="en-US"/>
        </w:rPr>
        <w:t>For further information on 2017</w:t>
      </w:r>
      <w:r w:rsidR="00F06B23">
        <w:rPr>
          <w:rFonts w:ascii="Times" w:hAnsi="Times" w:cs="Times"/>
          <w:sz w:val="42"/>
          <w:szCs w:val="42"/>
          <w:lang w:val="en-US"/>
        </w:rPr>
        <w:t xml:space="preserve"> Singleton Show and </w:t>
      </w:r>
      <w:r w:rsidR="00F22921">
        <w:rPr>
          <w:rFonts w:ascii="Times" w:hAnsi="Times" w:cs="Times"/>
          <w:sz w:val="42"/>
          <w:szCs w:val="42"/>
          <w:lang w:val="en-US"/>
        </w:rPr>
        <w:t xml:space="preserve">hiring of Showground Facilities </w:t>
      </w:r>
      <w:r w:rsidR="00F06B23">
        <w:rPr>
          <w:rFonts w:ascii="Times" w:hAnsi="Times" w:cs="Times"/>
          <w:sz w:val="42"/>
          <w:szCs w:val="42"/>
          <w:lang w:val="en-US"/>
        </w:rPr>
        <w:t>Please contact</w:t>
      </w:r>
    </w:p>
    <w:p w14:paraId="7BC9A880" w14:textId="77777777" w:rsidR="00F22921" w:rsidRDefault="00F22921" w:rsidP="00F06B23">
      <w:pPr>
        <w:widowControl w:val="0"/>
        <w:autoSpaceDE w:val="0"/>
        <w:autoSpaceDN w:val="0"/>
        <w:adjustRightInd w:val="0"/>
        <w:spacing w:after="240"/>
        <w:rPr>
          <w:rFonts w:ascii="Times" w:hAnsi="Times" w:cs="Times"/>
          <w:sz w:val="42"/>
          <w:szCs w:val="42"/>
          <w:lang w:val="en-US"/>
        </w:rPr>
      </w:pPr>
      <w:r>
        <w:rPr>
          <w:rFonts w:ascii="Times" w:hAnsi="Times" w:cs="Times"/>
          <w:sz w:val="42"/>
          <w:szCs w:val="42"/>
          <w:lang w:val="en-US"/>
        </w:rPr>
        <w:t xml:space="preserve">The Secretary </w:t>
      </w:r>
    </w:p>
    <w:p w14:paraId="77D081C3" w14:textId="02523AAD" w:rsidR="00F22921" w:rsidRDefault="00F06B23" w:rsidP="00F06B23">
      <w:pPr>
        <w:widowControl w:val="0"/>
        <w:autoSpaceDE w:val="0"/>
        <w:autoSpaceDN w:val="0"/>
        <w:adjustRightInd w:val="0"/>
        <w:spacing w:after="240"/>
        <w:rPr>
          <w:rFonts w:ascii="Times" w:hAnsi="Times" w:cs="Times"/>
          <w:sz w:val="42"/>
          <w:szCs w:val="42"/>
          <w:lang w:val="en-US"/>
        </w:rPr>
      </w:pPr>
      <w:r>
        <w:rPr>
          <w:rFonts w:ascii="Times" w:hAnsi="Times" w:cs="Times"/>
          <w:sz w:val="42"/>
          <w:szCs w:val="42"/>
          <w:lang w:val="en-US"/>
        </w:rPr>
        <w:t xml:space="preserve">Northern Agricultural Association </w:t>
      </w:r>
      <w:r w:rsidR="00A57D4A">
        <w:rPr>
          <w:rFonts w:ascii="Times" w:hAnsi="Times" w:cs="Times"/>
          <w:sz w:val="42"/>
          <w:szCs w:val="42"/>
          <w:lang w:val="en-US"/>
        </w:rPr>
        <w:t>Inc.</w:t>
      </w:r>
      <w:r w:rsidR="00F22921">
        <w:rPr>
          <w:rFonts w:ascii="Times" w:hAnsi="Times" w:cs="Times"/>
          <w:sz w:val="42"/>
          <w:szCs w:val="42"/>
          <w:lang w:val="en-US"/>
        </w:rPr>
        <w:t xml:space="preserve"> </w:t>
      </w:r>
    </w:p>
    <w:p w14:paraId="5967F33F" w14:textId="285B03A6" w:rsidR="00F06B23" w:rsidRDefault="00F22921" w:rsidP="00F06B23">
      <w:pPr>
        <w:widowControl w:val="0"/>
        <w:autoSpaceDE w:val="0"/>
        <w:autoSpaceDN w:val="0"/>
        <w:adjustRightInd w:val="0"/>
        <w:spacing w:after="240"/>
        <w:rPr>
          <w:rFonts w:ascii="Times" w:hAnsi="Times" w:cs="Times"/>
          <w:lang w:val="en-US"/>
        </w:rPr>
      </w:pPr>
      <w:r>
        <w:rPr>
          <w:rFonts w:ascii="Times" w:hAnsi="Times" w:cs="Times"/>
          <w:sz w:val="42"/>
          <w:szCs w:val="42"/>
          <w:lang w:val="en-US"/>
        </w:rPr>
        <w:t>PO Box 124</w:t>
      </w:r>
      <w:r w:rsidR="006F33A3">
        <w:rPr>
          <w:rFonts w:ascii="Times" w:hAnsi="Times" w:cs="Times"/>
          <w:sz w:val="42"/>
          <w:szCs w:val="42"/>
          <w:lang w:val="en-US"/>
        </w:rPr>
        <w:t xml:space="preserve"> </w:t>
      </w:r>
      <w:r w:rsidR="00F06B23">
        <w:rPr>
          <w:rFonts w:ascii="Times" w:hAnsi="Times" w:cs="Times"/>
          <w:sz w:val="42"/>
          <w:szCs w:val="42"/>
          <w:lang w:val="en-US"/>
        </w:rPr>
        <w:t>Singleton 2330</w:t>
      </w:r>
    </w:p>
    <w:p w14:paraId="03EBAC67" w14:textId="77777777" w:rsidR="00F06B23" w:rsidRDefault="00F06B23" w:rsidP="00F06B23">
      <w:pPr>
        <w:widowControl w:val="0"/>
        <w:autoSpaceDE w:val="0"/>
        <w:autoSpaceDN w:val="0"/>
        <w:adjustRightInd w:val="0"/>
        <w:spacing w:after="240"/>
        <w:rPr>
          <w:rFonts w:ascii="Times" w:hAnsi="Times" w:cs="Times"/>
          <w:lang w:val="en-US"/>
        </w:rPr>
      </w:pPr>
      <w:r>
        <w:rPr>
          <w:rFonts w:ascii="Times" w:hAnsi="Times" w:cs="Times"/>
          <w:sz w:val="42"/>
          <w:szCs w:val="42"/>
          <w:lang w:val="en-US"/>
        </w:rPr>
        <w:t>Phone 02 6572 2039 Fax 02 6572 23</w:t>
      </w:r>
      <w:bookmarkStart w:id="0" w:name="_GoBack"/>
      <w:bookmarkEnd w:id="0"/>
      <w:r>
        <w:rPr>
          <w:rFonts w:ascii="Times" w:hAnsi="Times" w:cs="Times"/>
          <w:sz w:val="42"/>
          <w:szCs w:val="42"/>
          <w:lang w:val="en-US"/>
        </w:rPr>
        <w:t>93</w:t>
      </w:r>
    </w:p>
    <w:p w14:paraId="03A4506A" w14:textId="6A38F824" w:rsidR="00F22921" w:rsidRDefault="00F06B23" w:rsidP="00F06B23">
      <w:pPr>
        <w:widowControl w:val="0"/>
        <w:autoSpaceDE w:val="0"/>
        <w:autoSpaceDN w:val="0"/>
        <w:adjustRightInd w:val="0"/>
        <w:spacing w:after="240"/>
        <w:rPr>
          <w:rFonts w:ascii="Times" w:hAnsi="Times" w:cs="Times"/>
          <w:color w:val="0000FF"/>
          <w:sz w:val="42"/>
          <w:szCs w:val="42"/>
          <w:lang w:val="en-US"/>
        </w:rPr>
      </w:pPr>
      <w:r>
        <w:rPr>
          <w:rFonts w:ascii="Times" w:hAnsi="Times" w:cs="Times"/>
          <w:sz w:val="42"/>
          <w:szCs w:val="42"/>
          <w:lang w:val="en-US"/>
        </w:rPr>
        <w:t xml:space="preserve">Email </w:t>
      </w:r>
      <w:hyperlink r:id="rId8" w:history="1">
        <w:r w:rsidR="00F22921" w:rsidRPr="00B40199">
          <w:rPr>
            <w:rStyle w:val="Hyperlink"/>
            <w:rFonts w:ascii="Times" w:hAnsi="Times" w:cs="Times"/>
            <w:sz w:val="42"/>
            <w:szCs w:val="42"/>
            <w:lang w:val="en-US"/>
          </w:rPr>
          <w:t>secretary@singletonshow.com</w:t>
        </w:r>
      </w:hyperlink>
    </w:p>
    <w:p w14:paraId="0341B035" w14:textId="51AD9EDD" w:rsidR="00F06B23" w:rsidRDefault="00F06B23" w:rsidP="00F06B23">
      <w:pPr>
        <w:widowControl w:val="0"/>
        <w:autoSpaceDE w:val="0"/>
        <w:autoSpaceDN w:val="0"/>
        <w:adjustRightInd w:val="0"/>
        <w:spacing w:after="240"/>
        <w:rPr>
          <w:rFonts w:ascii="Times" w:hAnsi="Times" w:cs="Times"/>
          <w:lang w:val="en-US"/>
        </w:rPr>
      </w:pPr>
      <w:r>
        <w:rPr>
          <w:rFonts w:ascii="Times" w:hAnsi="Times" w:cs="Times"/>
          <w:color w:val="0000FF"/>
          <w:sz w:val="42"/>
          <w:szCs w:val="42"/>
          <w:lang w:val="en-US"/>
        </w:rPr>
        <w:t xml:space="preserve"> </w:t>
      </w:r>
      <w:r>
        <w:rPr>
          <w:rFonts w:ascii="Times" w:hAnsi="Times" w:cs="Times"/>
          <w:sz w:val="42"/>
          <w:szCs w:val="42"/>
          <w:lang w:val="en-US"/>
        </w:rPr>
        <w:t xml:space="preserve">Website </w:t>
      </w:r>
      <w:r>
        <w:rPr>
          <w:rFonts w:ascii="Times" w:hAnsi="Times" w:cs="Times"/>
          <w:color w:val="0000FF"/>
          <w:sz w:val="42"/>
          <w:szCs w:val="42"/>
          <w:lang w:val="en-US"/>
        </w:rPr>
        <w:t>www.singletonshow.com</w:t>
      </w:r>
    </w:p>
    <w:p w14:paraId="5733B3E8" w14:textId="28AE24CA" w:rsidR="00F06B23" w:rsidRDefault="00F06B23" w:rsidP="00F06B23">
      <w:pPr>
        <w:widowControl w:val="0"/>
        <w:autoSpaceDE w:val="0"/>
        <w:autoSpaceDN w:val="0"/>
        <w:adjustRightInd w:val="0"/>
        <w:rPr>
          <w:rFonts w:ascii="Times" w:hAnsi="Times" w:cs="Times"/>
          <w:lang w:val="en-US"/>
        </w:rPr>
      </w:pPr>
    </w:p>
    <w:p w14:paraId="75899D2D" w14:textId="77777777" w:rsidR="00822402" w:rsidRDefault="00822402"/>
    <w:sectPr w:rsidR="00822402" w:rsidSect="00F06B2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6C1375"/>
    <w:multiLevelType w:val="hybridMultilevel"/>
    <w:tmpl w:val="4E72D4AE"/>
    <w:lvl w:ilvl="0" w:tplc="04090003">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A7B4D11"/>
    <w:multiLevelType w:val="hybridMultilevel"/>
    <w:tmpl w:val="7CE6F7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B2ACA"/>
    <w:multiLevelType w:val="multilevel"/>
    <w:tmpl w:val="00000004"/>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1665AC"/>
    <w:multiLevelType w:val="hybridMultilevel"/>
    <w:tmpl w:val="523A0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47FB"/>
    <w:multiLevelType w:val="hybridMultilevel"/>
    <w:tmpl w:val="70421C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E0AE1"/>
    <w:multiLevelType w:val="hybridMultilevel"/>
    <w:tmpl w:val="0840DB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B3BEA"/>
    <w:multiLevelType w:val="hybridMultilevel"/>
    <w:tmpl w:val="2A86B350"/>
    <w:lvl w:ilvl="0" w:tplc="6832A122">
      <w:numFmt w:val="bullet"/>
      <w:lvlText w:val=""/>
      <w:lvlJc w:val="left"/>
      <w:pPr>
        <w:ind w:left="1080" w:hanging="360"/>
      </w:pPr>
      <w:rPr>
        <w:rFonts w:ascii="Symbol" w:eastAsiaTheme="minorEastAsia" w:hAnsi="Symbol" w:cs="Helvetica" w:hint="default"/>
        <w:b/>
        <w:sz w:val="3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337F03"/>
    <w:multiLevelType w:val="hybridMultilevel"/>
    <w:tmpl w:val="B380BC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C4BCF"/>
    <w:multiLevelType w:val="hybridMultilevel"/>
    <w:tmpl w:val="25E63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42D06"/>
    <w:multiLevelType w:val="hybridMultilevel"/>
    <w:tmpl w:val="CE86A3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2"/>
  </w:num>
  <w:num w:numId="7">
    <w:abstractNumId w:val="7"/>
  </w:num>
  <w:num w:numId="8">
    <w:abstractNumId w:val="6"/>
  </w:num>
  <w:num w:numId="9">
    <w:abstractNumId w:val="8"/>
  </w:num>
  <w:num w:numId="10">
    <w:abstractNumId w:val="13"/>
  </w:num>
  <w:num w:numId="11">
    <w:abstractNumId w:val="4"/>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23"/>
    <w:rsid w:val="00131B05"/>
    <w:rsid w:val="001D3650"/>
    <w:rsid w:val="00256D13"/>
    <w:rsid w:val="003C03F1"/>
    <w:rsid w:val="004F23E1"/>
    <w:rsid w:val="004F76C0"/>
    <w:rsid w:val="006F33A3"/>
    <w:rsid w:val="00725C72"/>
    <w:rsid w:val="007D12CA"/>
    <w:rsid w:val="00822402"/>
    <w:rsid w:val="00A429DB"/>
    <w:rsid w:val="00A57D4A"/>
    <w:rsid w:val="00AB422B"/>
    <w:rsid w:val="00AF7EB2"/>
    <w:rsid w:val="00B43F12"/>
    <w:rsid w:val="00B47EA8"/>
    <w:rsid w:val="00BE16C1"/>
    <w:rsid w:val="00D03CAF"/>
    <w:rsid w:val="00D323C2"/>
    <w:rsid w:val="00D67D62"/>
    <w:rsid w:val="00F06B23"/>
    <w:rsid w:val="00F22921"/>
    <w:rsid w:val="00F874B5"/>
    <w:rsid w:val="00FD7DF8"/>
    <w:rsid w:val="00FF3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BD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6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B23"/>
    <w:rPr>
      <w:rFonts w:ascii="Lucida Grande" w:hAnsi="Lucida Grande"/>
      <w:sz w:val="18"/>
      <w:szCs w:val="18"/>
    </w:rPr>
  </w:style>
  <w:style w:type="paragraph" w:styleId="ListParagraph">
    <w:name w:val="List Paragraph"/>
    <w:basedOn w:val="Normal"/>
    <w:uiPriority w:val="34"/>
    <w:qFormat/>
    <w:rsid w:val="004F76C0"/>
    <w:pPr>
      <w:ind w:left="720"/>
      <w:contextualSpacing/>
    </w:pPr>
  </w:style>
  <w:style w:type="paragraph" w:styleId="NoSpacing">
    <w:name w:val="No Spacing"/>
    <w:uiPriority w:val="1"/>
    <w:qFormat/>
    <w:rsid w:val="001D3650"/>
  </w:style>
  <w:style w:type="character" w:customStyle="1" w:styleId="Heading1Char">
    <w:name w:val="Heading 1 Char"/>
    <w:basedOn w:val="DefaultParagraphFont"/>
    <w:link w:val="Heading1"/>
    <w:uiPriority w:val="9"/>
    <w:rsid w:val="001D365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D36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6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2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6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B23"/>
    <w:rPr>
      <w:rFonts w:ascii="Lucida Grande" w:hAnsi="Lucida Grande"/>
      <w:sz w:val="18"/>
      <w:szCs w:val="18"/>
    </w:rPr>
  </w:style>
  <w:style w:type="paragraph" w:styleId="ListParagraph">
    <w:name w:val="List Paragraph"/>
    <w:basedOn w:val="Normal"/>
    <w:uiPriority w:val="34"/>
    <w:qFormat/>
    <w:rsid w:val="004F76C0"/>
    <w:pPr>
      <w:ind w:left="720"/>
      <w:contextualSpacing/>
    </w:pPr>
  </w:style>
  <w:style w:type="paragraph" w:styleId="NoSpacing">
    <w:name w:val="No Spacing"/>
    <w:uiPriority w:val="1"/>
    <w:qFormat/>
    <w:rsid w:val="001D3650"/>
  </w:style>
  <w:style w:type="character" w:customStyle="1" w:styleId="Heading1Char">
    <w:name w:val="Heading 1 Char"/>
    <w:basedOn w:val="DefaultParagraphFont"/>
    <w:link w:val="Heading1"/>
    <w:uiPriority w:val="9"/>
    <w:rsid w:val="001D365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D36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6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22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ingletonshow.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1112</Words>
  <Characters>6345</Characters>
  <Application>Microsoft Office Word</Application>
  <DocSecurity>0</DocSecurity>
  <Lines>52</Lines>
  <Paragraphs>14</Paragraphs>
  <ScaleCrop>false</ScaleCrop>
  <Company>Hewlett-Packard Company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George</dc:creator>
  <cp:lastModifiedBy>User</cp:lastModifiedBy>
  <cp:revision>5</cp:revision>
  <dcterms:created xsi:type="dcterms:W3CDTF">2017-02-02T04:23:00Z</dcterms:created>
  <dcterms:modified xsi:type="dcterms:W3CDTF">2017-05-26T00:36:00Z</dcterms:modified>
</cp:coreProperties>
</file>